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6CB592" w14:textId="77777777" w:rsidR="00D76E8D" w:rsidRDefault="001E7A49">
      <w:pPr>
        <w:spacing w:line="200" w:lineRule="exact"/>
      </w:pPr>
      <w:r>
        <w:pict w14:anchorId="62772826">
          <v:group id="_x0000_s1661" style="position:absolute;margin-left:0;margin-top:842pt;width:0;height:0;z-index:-251673600;mso-position-horizontal-relative:page;mso-position-vertical-relative:page" coordorigin=",16840" coordsize="0,0">
            <v:shape id="_x0000_s1662" style="position:absolute;top:16840;width:0;height:0" coordorigin=",16840" coordsize="0,0" path="m,16840r,e" filled="f" strokeweight=".1pt">
              <v:path arrowok="t"/>
            </v:shape>
            <w10:wrap anchorx="page" anchory="page"/>
          </v:group>
        </w:pict>
      </w:r>
      <w:r>
        <w:pict w14:anchorId="104C26D4">
          <v:group id="_x0000_s1659" style="position:absolute;margin-left:0;margin-top:842pt;width:0;height:0;z-index:-251674624;mso-position-horizontal-relative:page;mso-position-vertical-relative:page" coordorigin=",16840" coordsize="0,0">
            <v:shape id="_x0000_s1660" style="position:absolute;top:16840;width:0;height:0" coordorigin=",16840" coordsize="0,0" path="m,16840r,e" filled="f" strokeweight=".1pt">
              <v:path arrowok="t"/>
            </v:shape>
            <w10:wrap anchorx="page" anchory="page"/>
          </v:group>
        </w:pict>
      </w:r>
      <w:r>
        <w:pict w14:anchorId="547A5181">
          <v:group id="_x0000_s1657" style="position:absolute;margin-left:0;margin-top:842pt;width:0;height:0;z-index:-251675648;mso-position-horizontal-relative:page;mso-position-vertical-relative:page" coordorigin=",16840" coordsize="0,0">
            <v:shape id="_x0000_s1658" style="position:absolute;top:16840;width:0;height:0" coordorigin=",16840" coordsize="0,0" path="m,16840r,e" filled="f" strokeweight=".1pt">
              <v:path arrowok="t"/>
            </v:shape>
            <w10:wrap anchorx="page" anchory="page"/>
          </v:group>
        </w:pict>
      </w:r>
      <w:r>
        <w:pict w14:anchorId="7395AE6E">
          <v:group id="_x0000_s1655" style="position:absolute;margin-left:0;margin-top:842pt;width:0;height:0;z-index:-251676672;mso-position-horizontal-relative:page;mso-position-vertical-relative:page" coordorigin=",16840" coordsize="0,0">
            <v:shape id="_x0000_s1656" style="position:absolute;top:16840;width:0;height:0" coordorigin=",16840" coordsize="0,0" path="m,16840r,e" filled="f" strokeweight=".1pt">
              <v:path arrowok="t"/>
            </v:shape>
            <w10:wrap anchorx="page" anchory="page"/>
          </v:group>
        </w:pict>
      </w:r>
      <w:r>
        <w:pict w14:anchorId="5051B9BB">
          <v:group id="_x0000_s1653" style="position:absolute;margin-left:0;margin-top:842pt;width:0;height:0;z-index:-251677696;mso-position-horizontal-relative:page;mso-position-vertical-relative:page" coordorigin=",16840" coordsize="0,0">
            <v:shape id="_x0000_s1654" style="position:absolute;top:16840;width:0;height:0" coordorigin=",16840" coordsize="0,0" path="m,16840r,e" filled="f" strokeweight=".1pt">
              <v:path arrowok="t"/>
            </v:shape>
            <w10:wrap anchorx="page" anchory="page"/>
          </v:group>
        </w:pict>
      </w:r>
      <w:r>
        <w:pict w14:anchorId="6A4F19DE">
          <v:group id="_x0000_s1651" style="position:absolute;margin-left:0;margin-top:842pt;width:0;height:0;z-index:-251678720;mso-position-horizontal-relative:page;mso-position-vertical-relative:page" coordorigin=",16840" coordsize="0,0">
            <v:shape id="_x0000_s1652" style="position:absolute;top:16840;width:0;height:0" coordorigin=",16840" coordsize="0,0" path="m,16840r,e" filled="f" strokeweight=".1pt">
              <v:path arrowok="t"/>
            </v:shape>
            <w10:wrap anchorx="page" anchory="page"/>
          </v:group>
        </w:pict>
      </w:r>
      <w:r>
        <w:pict w14:anchorId="77A038CE">
          <v:group id="_x0000_s1649" style="position:absolute;margin-left:0;margin-top:842pt;width:0;height:0;z-index:-251679744;mso-position-horizontal-relative:page;mso-position-vertical-relative:page" coordorigin=",16840" coordsize="0,0">
            <v:shape id="_x0000_s1650" style="position:absolute;top:16840;width:0;height:0" coordorigin=",16840" coordsize="0,0" path="m,16840r,e" filled="f" strokeweight=".1pt">
              <v:path arrowok="t"/>
            </v:shape>
            <w10:wrap anchorx="page" anchory="page"/>
          </v:group>
        </w:pict>
      </w:r>
      <w:r>
        <w:pict w14:anchorId="58B02AE6">
          <v:group id="_x0000_s1647" style="position:absolute;margin-left:0;margin-top:842pt;width:0;height:0;z-index:-251680768;mso-position-horizontal-relative:page;mso-position-vertical-relative:page" coordorigin=",16840" coordsize="0,0">
            <v:shape id="_x0000_s1648" style="position:absolute;top:16840;width:0;height:0" coordorigin=",16840" coordsize="0,0" path="m,16840r,e" filled="f" strokeweight=".1pt">
              <v:path arrowok="t"/>
            </v:shape>
            <w10:wrap anchorx="page" anchory="page"/>
          </v:group>
        </w:pict>
      </w:r>
      <w:r>
        <w:pict w14:anchorId="796AA154">
          <v:group id="_x0000_s1645" style="position:absolute;margin-left:0;margin-top:842pt;width:0;height:0;z-index:-251681792;mso-position-horizontal-relative:page;mso-position-vertical-relative:page" coordorigin=",16840" coordsize="0,0">
            <v:shape id="_x0000_s1646" style="position:absolute;top:16840;width:0;height:0" coordorigin=",16840" coordsize="0,0" path="m,16840r,e" filled="f" strokeweight=".1pt">
              <v:path arrowok="t"/>
            </v:shape>
            <w10:wrap anchorx="page" anchory="page"/>
          </v:group>
        </w:pict>
      </w:r>
      <w:r>
        <w:pict w14:anchorId="0ABC0350">
          <v:group id="_x0000_s1643" style="position:absolute;margin-left:0;margin-top:842pt;width:0;height:0;z-index:-251682816;mso-position-horizontal-relative:page;mso-position-vertical-relative:page" coordorigin=",16840" coordsize="0,0">
            <v:shape id="_x0000_s1644" style="position:absolute;top:16840;width:0;height:0" coordorigin=",16840" coordsize="0,0" path="m,16840r,e" filled="f" strokeweight=".1pt">
              <v:path arrowok="t"/>
            </v:shape>
            <w10:wrap anchorx="page" anchory="page"/>
          </v:group>
        </w:pict>
      </w:r>
      <w:r>
        <w:pict w14:anchorId="69D7C7D6">
          <v:group id="_x0000_s1641" style="position:absolute;margin-left:0;margin-top:842pt;width:0;height:0;z-index:-251683840;mso-position-horizontal-relative:page;mso-position-vertical-relative:page" coordorigin=",16840" coordsize="0,0">
            <v:shape id="_x0000_s1642" style="position:absolute;top:16840;width:0;height:0" coordorigin=",16840" coordsize="0,0" path="m,16840r,e" filled="f" strokeweight=".1pt">
              <v:path arrowok="t"/>
            </v:shape>
            <w10:wrap anchorx="page" anchory="page"/>
          </v:group>
        </w:pict>
      </w:r>
      <w:r>
        <w:pict w14:anchorId="161A4A4A">
          <v:group id="_x0000_s1639" style="position:absolute;margin-left:0;margin-top:842pt;width:0;height:0;z-index:-251684864;mso-position-horizontal-relative:page;mso-position-vertical-relative:page" coordorigin=",16840" coordsize="0,0">
            <v:shape id="_x0000_s1640" style="position:absolute;top:16840;width:0;height:0" coordorigin=",16840" coordsize="0,0" path="m,16840r,e" filled="f" strokeweight=".1pt">
              <v:path arrowok="t"/>
            </v:shape>
            <w10:wrap anchorx="page" anchory="page"/>
          </v:group>
        </w:pict>
      </w:r>
      <w:r>
        <w:pict w14:anchorId="09A0C1CB">
          <v:group id="_x0000_s1637" style="position:absolute;margin-left:0;margin-top:842pt;width:0;height:0;z-index:-251685888;mso-position-horizontal-relative:page;mso-position-vertical-relative:page" coordorigin=",16840" coordsize="0,0">
            <v:shape id="_x0000_s1638" style="position:absolute;top:16840;width:0;height:0" coordorigin=",16840" coordsize="0,0" path="m,16840r,e" filled="f" strokeweight=".1pt">
              <v:path arrowok="t"/>
            </v:shape>
            <w10:wrap anchorx="page" anchory="page"/>
          </v:group>
        </w:pict>
      </w:r>
      <w:r>
        <w:pict w14:anchorId="7737321A">
          <v:group id="_x0000_s1635" style="position:absolute;margin-left:0;margin-top:842pt;width:0;height:0;z-index:-251686912;mso-position-horizontal-relative:page;mso-position-vertical-relative:page" coordorigin=",16840" coordsize="0,0">
            <v:shape id="_x0000_s1636" style="position:absolute;top:16840;width:0;height:0" coordorigin=",16840" coordsize="0,0" path="m,16840r,e" filled="f" strokeweight=".1pt">
              <v:path arrowok="t"/>
            </v:shape>
            <w10:wrap anchorx="page" anchory="page"/>
          </v:group>
        </w:pict>
      </w:r>
      <w:r>
        <w:pict w14:anchorId="1B8A19D7">
          <v:group id="_x0000_s1633" style="position:absolute;margin-left:0;margin-top:842pt;width:0;height:0;z-index:-251687936;mso-position-horizontal-relative:page;mso-position-vertical-relative:page" coordorigin=",16840" coordsize="0,0">
            <v:shape id="_x0000_s1634" style="position:absolute;top:16840;width:0;height:0" coordorigin=",16840" coordsize="0,0" path="m,16840r,e" filled="f" strokeweight=".1pt">
              <v:path arrowok="t"/>
            </v:shape>
            <w10:wrap anchorx="page" anchory="page"/>
          </v:group>
        </w:pict>
      </w:r>
      <w:r>
        <w:pict w14:anchorId="1C0E1377">
          <v:group id="_x0000_s1631" style="position:absolute;margin-left:0;margin-top:842pt;width:0;height:0;z-index:-251688960;mso-position-horizontal-relative:page;mso-position-vertical-relative:page" coordorigin=",16840" coordsize="0,0">
            <v:shape id="_x0000_s1632" style="position:absolute;top:16840;width:0;height:0" coordorigin=",16840" coordsize="0,0" path="m,16840r,e" filled="f" strokeweight=".1pt">
              <v:path arrowok="t"/>
            </v:shape>
            <w10:wrap anchorx="page" anchory="page"/>
          </v:group>
        </w:pict>
      </w:r>
      <w:r>
        <w:pict w14:anchorId="630D8535">
          <v:group id="_x0000_s1629" style="position:absolute;margin-left:0;margin-top:842pt;width:0;height:0;z-index:-251689984;mso-position-horizontal-relative:page;mso-position-vertical-relative:page" coordorigin=",16840" coordsize="0,0">
            <v:shape id="_x0000_s1630" style="position:absolute;top:16840;width:0;height:0" coordorigin=",16840" coordsize="0,0" path="m,16840r,e" filled="f" strokeweight=".1pt">
              <v:path arrowok="t"/>
            </v:shape>
            <w10:wrap anchorx="page" anchory="page"/>
          </v:group>
        </w:pict>
      </w:r>
      <w:r>
        <w:pict w14:anchorId="18BC3F50">
          <v:group id="_x0000_s1627" style="position:absolute;margin-left:0;margin-top:842pt;width:0;height:0;z-index:-251691008;mso-position-horizontal-relative:page;mso-position-vertical-relative:page" coordorigin=",16840" coordsize="0,0">
            <v:shape id="_x0000_s1628" style="position:absolute;top:16840;width:0;height:0" coordorigin=",16840" coordsize="0,0" path="m,16840r,e" filled="f" strokeweight=".1pt">
              <v:path arrowok="t"/>
            </v:shape>
            <w10:wrap anchorx="page" anchory="page"/>
          </v:group>
        </w:pict>
      </w:r>
      <w:r>
        <w:pict w14:anchorId="08D5999C">
          <v:group id="_x0000_s1625" style="position:absolute;margin-left:0;margin-top:842pt;width:0;height:0;z-index:-251692032;mso-position-horizontal-relative:page;mso-position-vertical-relative:page" coordorigin=",16840" coordsize="0,0">
            <v:shape id="_x0000_s1626" style="position:absolute;top:16840;width:0;height:0" coordorigin=",16840" coordsize="0,0" path="m,16840r,e" filled="f" strokeweight=".1pt">
              <v:path arrowok="t"/>
            </v:shape>
            <w10:wrap anchorx="page" anchory="page"/>
          </v:group>
        </w:pict>
      </w:r>
      <w:r>
        <w:pict w14:anchorId="0572BC55">
          <v:group id="_x0000_s1623" style="position:absolute;margin-left:0;margin-top:842pt;width:0;height:0;z-index:-251693056;mso-position-horizontal-relative:page;mso-position-vertical-relative:page" coordorigin=",16840" coordsize="0,0">
            <v:shape id="_x0000_s1624" style="position:absolute;top:16840;width:0;height:0" coordorigin=",16840" coordsize="0,0" path="m,16840r,e" filled="f" strokeweight=".1pt">
              <v:path arrowok="t"/>
            </v:shape>
            <w10:wrap anchorx="page" anchory="page"/>
          </v:group>
        </w:pict>
      </w:r>
      <w:r>
        <w:pict w14:anchorId="1DAFC75F">
          <v:group id="_x0000_s1621" style="position:absolute;margin-left:0;margin-top:842pt;width:0;height:0;z-index:-251694080;mso-position-horizontal-relative:page;mso-position-vertical-relative:page" coordorigin=",16840" coordsize="0,0">
            <v:shape id="_x0000_s1622" style="position:absolute;top:16840;width:0;height:0" coordorigin=",16840" coordsize="0,0" path="m,16840r,e" filled="f" strokeweight=".1pt">
              <v:path arrowok="t"/>
            </v:shape>
            <w10:wrap anchorx="page" anchory="page"/>
          </v:group>
        </w:pict>
      </w:r>
      <w:r>
        <w:pict w14:anchorId="7B804DB7">
          <v:group id="_x0000_s1619" style="position:absolute;margin-left:0;margin-top:842pt;width:0;height:0;z-index:-251695104;mso-position-horizontal-relative:page;mso-position-vertical-relative:page" coordorigin=",16840" coordsize="0,0">
            <v:shape id="_x0000_s1620" style="position:absolute;top:16840;width:0;height:0" coordorigin=",16840" coordsize="0,0" path="m,16840r,e" filled="f" strokeweight=".1pt">
              <v:path arrowok="t"/>
            </v:shape>
            <w10:wrap anchorx="page" anchory="page"/>
          </v:group>
        </w:pict>
      </w:r>
      <w:r>
        <w:pict w14:anchorId="04326D41">
          <v:group id="_x0000_s1617" style="position:absolute;margin-left:0;margin-top:842pt;width:0;height:0;z-index:-251696128;mso-position-horizontal-relative:page;mso-position-vertical-relative:page" coordorigin=",16840" coordsize="0,0">
            <v:shape id="_x0000_s1618" style="position:absolute;top:16840;width:0;height:0" coordorigin=",16840" coordsize="0,0" path="m,16840r,e" filled="f" strokeweight=".1pt">
              <v:path arrowok="t"/>
            </v:shape>
            <w10:wrap anchorx="page" anchory="page"/>
          </v:group>
        </w:pict>
      </w:r>
      <w:r>
        <w:pict w14:anchorId="1D960F30">
          <v:group id="_x0000_s1615" style="position:absolute;margin-left:0;margin-top:842pt;width:0;height:0;z-index:-251697152;mso-position-horizontal-relative:page;mso-position-vertical-relative:page" coordorigin=",16840" coordsize="0,0">
            <v:shape id="_x0000_s1616" style="position:absolute;top:16840;width:0;height:0" coordorigin=",16840" coordsize="0,0" path="m,16840r,e" filled="f" strokeweight=".1pt">
              <v:path arrowok="t"/>
            </v:shape>
            <w10:wrap anchorx="page" anchory="page"/>
          </v:group>
        </w:pict>
      </w:r>
      <w:r>
        <w:pict w14:anchorId="20D15D3C">
          <v:group id="_x0000_s1613" style="position:absolute;margin-left:0;margin-top:842pt;width:0;height:0;z-index:-251698176;mso-position-horizontal-relative:page;mso-position-vertical-relative:page" coordorigin=",16840" coordsize="0,0">
            <v:shape id="_x0000_s1614" style="position:absolute;top:16840;width:0;height:0" coordorigin=",16840" coordsize="0,0" path="m,16840r,e" filled="f" strokeweight=".1pt">
              <v:path arrowok="t"/>
            </v:shape>
            <w10:wrap anchorx="page" anchory="page"/>
          </v:group>
        </w:pict>
      </w:r>
      <w:r>
        <w:pict w14:anchorId="1AF29480">
          <v:group id="_x0000_s1611" style="position:absolute;margin-left:0;margin-top:842pt;width:0;height:0;z-index:-251699200;mso-position-horizontal-relative:page;mso-position-vertical-relative:page" coordorigin=",16840" coordsize="0,0">
            <v:shape id="_x0000_s1612" style="position:absolute;top:16840;width:0;height:0" coordorigin=",16840" coordsize="0,0" path="m,16840r,e" filled="f" strokeweight=".1pt">
              <v:path arrowok="t"/>
            </v:shape>
            <w10:wrap anchorx="page" anchory="page"/>
          </v:group>
        </w:pict>
      </w:r>
      <w:r>
        <w:pict w14:anchorId="6737B3D6">
          <v:group id="_x0000_s1609" style="position:absolute;margin-left:0;margin-top:842pt;width:0;height:0;z-index:-251700224;mso-position-horizontal-relative:page;mso-position-vertical-relative:page" coordorigin=",16840" coordsize="0,0">
            <v:shape id="_x0000_s1610" style="position:absolute;top:16840;width:0;height:0" coordorigin=",16840" coordsize="0,0" path="m,16840r,e" filled="f" strokeweight=".1pt">
              <v:path arrowok="t"/>
            </v:shape>
            <w10:wrap anchorx="page" anchory="page"/>
          </v:group>
        </w:pict>
      </w:r>
      <w:r>
        <w:pict w14:anchorId="5EFB0191">
          <v:group id="_x0000_s1607" style="position:absolute;margin-left:0;margin-top:842pt;width:0;height:0;z-index:-251701248;mso-position-horizontal-relative:page;mso-position-vertical-relative:page" coordorigin=",16840" coordsize="0,0">
            <v:shape id="_x0000_s1608" style="position:absolute;top:16840;width:0;height:0" coordorigin=",16840" coordsize="0,0" path="m,16840r,e" filled="f" strokeweight=".1pt">
              <v:path arrowok="t"/>
            </v:shape>
            <w10:wrap anchorx="page" anchory="page"/>
          </v:group>
        </w:pict>
      </w:r>
      <w:r>
        <w:pict w14:anchorId="5E77F5EF">
          <v:group id="_x0000_s1605" style="position:absolute;margin-left:0;margin-top:842pt;width:0;height:0;z-index:-251702272;mso-position-horizontal-relative:page;mso-position-vertical-relative:page" coordorigin=",16840" coordsize="0,0">
            <v:shape id="_x0000_s1606" style="position:absolute;top:16840;width:0;height:0" coordorigin=",16840" coordsize="0,0" path="m,16840r,e" filled="f" strokeweight=".1pt">
              <v:path arrowok="t"/>
            </v:shape>
            <w10:wrap anchorx="page" anchory="page"/>
          </v:group>
        </w:pict>
      </w:r>
      <w:r>
        <w:pict w14:anchorId="3B22BEFF">
          <v:group id="_x0000_s1603" style="position:absolute;margin-left:0;margin-top:842pt;width:0;height:0;z-index:-251703296;mso-position-horizontal-relative:page;mso-position-vertical-relative:page" coordorigin=",16840" coordsize="0,0">
            <v:shape id="_x0000_s1604" style="position:absolute;top:16840;width:0;height:0" coordorigin=",16840" coordsize="0,0" path="m,16840r,e" filled="f" strokeweight=".1pt">
              <v:path arrowok="t"/>
            </v:shape>
            <w10:wrap anchorx="page" anchory="page"/>
          </v:group>
        </w:pict>
      </w:r>
      <w:r>
        <w:pict w14:anchorId="3F060910">
          <v:group id="_x0000_s1601" style="position:absolute;margin-left:0;margin-top:842pt;width:0;height:0;z-index:-251704320;mso-position-horizontal-relative:page;mso-position-vertical-relative:page" coordorigin=",16840" coordsize="0,0">
            <v:shape id="_x0000_s1602" style="position:absolute;top:16840;width:0;height:0" coordorigin=",16840" coordsize="0,0" path="m,16840r,e" filled="f" strokeweight=".1pt">
              <v:path arrowok="t"/>
            </v:shape>
            <w10:wrap anchorx="page" anchory="page"/>
          </v:group>
        </w:pict>
      </w:r>
      <w:r>
        <w:pict w14:anchorId="65968F24">
          <v:group id="_x0000_s1599" style="position:absolute;margin-left:0;margin-top:842pt;width:0;height:0;z-index:-251705344;mso-position-horizontal-relative:page;mso-position-vertical-relative:page" coordorigin=",16840" coordsize="0,0">
            <v:shape id="_x0000_s1600" style="position:absolute;top:16840;width:0;height:0" coordorigin=",16840" coordsize="0,0" path="m,16840r,e" filled="f" strokeweight=".1pt">
              <v:path arrowok="t"/>
            </v:shape>
            <w10:wrap anchorx="page" anchory="page"/>
          </v:group>
        </w:pict>
      </w:r>
      <w:r>
        <w:pict w14:anchorId="5BFE3A3C">
          <v:group id="_x0000_s1597" style="position:absolute;margin-left:0;margin-top:842pt;width:0;height:0;z-index:-251706368;mso-position-horizontal-relative:page;mso-position-vertical-relative:page" coordorigin=",16840" coordsize="0,0">
            <v:shape id="_x0000_s1598" style="position:absolute;top:16840;width:0;height:0" coordorigin=",16840" coordsize="0,0" path="m,16840r,e" filled="f" strokeweight=".1pt">
              <v:path arrowok="t"/>
            </v:shape>
            <w10:wrap anchorx="page" anchory="page"/>
          </v:group>
        </w:pict>
      </w:r>
      <w:r>
        <w:pict w14:anchorId="430CE7B0">
          <v:group id="_x0000_s1595" style="position:absolute;margin-left:0;margin-top:842pt;width:0;height:0;z-index:-251707392;mso-position-horizontal-relative:page;mso-position-vertical-relative:page" coordorigin=",16840" coordsize="0,0">
            <v:shape id="_x0000_s1596" style="position:absolute;top:16840;width:0;height:0" coordorigin=",16840" coordsize="0,0" path="m,16840r,e" filled="f" strokeweight=".1pt">
              <v:path arrowok="t"/>
            </v:shape>
            <w10:wrap anchorx="page" anchory="page"/>
          </v:group>
        </w:pict>
      </w:r>
      <w:r>
        <w:pict w14:anchorId="6121273F">
          <v:group id="_x0000_s1593" style="position:absolute;margin-left:0;margin-top:842pt;width:0;height:0;z-index:-251708416;mso-position-horizontal-relative:page;mso-position-vertical-relative:page" coordorigin=",16840" coordsize="0,0">
            <v:shape id="_x0000_s1594" style="position:absolute;top:16840;width:0;height:0" coordorigin=",16840" coordsize="0,0" path="m,16840r,e" filled="f" strokeweight=".1pt">
              <v:path arrowok="t"/>
            </v:shape>
            <w10:wrap anchorx="page" anchory="page"/>
          </v:group>
        </w:pict>
      </w:r>
      <w:r>
        <w:pict w14:anchorId="4FEB93B2">
          <v:group id="_x0000_s1591" style="position:absolute;margin-left:0;margin-top:842pt;width:0;height:0;z-index:-251709440;mso-position-horizontal-relative:page;mso-position-vertical-relative:page" coordorigin=",16840" coordsize="0,0">
            <v:shape id="_x0000_s1592" style="position:absolute;top:16840;width:0;height:0" coordorigin=",16840" coordsize="0,0" path="m,16840r,e" filled="f" strokeweight=".1pt">
              <v:path arrowok="t"/>
            </v:shape>
            <w10:wrap anchorx="page" anchory="page"/>
          </v:group>
        </w:pict>
      </w:r>
      <w:r>
        <w:pict w14:anchorId="1B8DFE84">
          <v:group id="_x0000_s1589" style="position:absolute;margin-left:0;margin-top:842pt;width:0;height:0;z-index:-251710464;mso-position-horizontal-relative:page;mso-position-vertical-relative:page" coordorigin=",16840" coordsize="0,0">
            <v:shape id="_x0000_s1590" style="position:absolute;top:16840;width:0;height:0" coordorigin=",16840" coordsize="0,0" path="m,16840r,e" filled="f" strokeweight=".1pt">
              <v:path arrowok="t"/>
            </v:shape>
            <w10:wrap anchorx="page" anchory="page"/>
          </v:group>
        </w:pict>
      </w:r>
      <w:r>
        <w:pict w14:anchorId="3169C22E">
          <v:group id="_x0000_s1587" style="position:absolute;margin-left:0;margin-top:842pt;width:0;height:0;z-index:-251711488;mso-position-horizontal-relative:page;mso-position-vertical-relative:page" coordorigin=",16840" coordsize="0,0">
            <v:shape id="_x0000_s1588" style="position:absolute;top:16840;width:0;height:0" coordorigin=",16840" coordsize="0,0" path="m,16840r,e" filled="f" strokeweight=".1pt">
              <v:path arrowok="t"/>
            </v:shape>
            <w10:wrap anchorx="page" anchory="page"/>
          </v:group>
        </w:pict>
      </w:r>
      <w:r>
        <w:pict w14:anchorId="414B2957">
          <v:group id="_x0000_s1585" style="position:absolute;margin-left:0;margin-top:842pt;width:0;height:0;z-index:-251712512;mso-position-horizontal-relative:page;mso-position-vertical-relative:page" coordorigin=",16840" coordsize="0,0">
            <v:shape id="_x0000_s1586" style="position:absolute;top:16840;width:0;height:0" coordorigin=",16840" coordsize="0,0" path="m,16840r,e" filled="f" strokeweight=".1pt">
              <v:path arrowok="t"/>
            </v:shape>
            <w10:wrap anchorx="page" anchory="page"/>
          </v:group>
        </w:pict>
      </w:r>
      <w:r>
        <w:pict w14:anchorId="7B7DC525">
          <v:group id="_x0000_s1583" style="position:absolute;margin-left:0;margin-top:842pt;width:0;height:0;z-index:-251713536;mso-position-horizontal-relative:page;mso-position-vertical-relative:page" coordorigin=",16840" coordsize="0,0">
            <v:shape id="_x0000_s1584" style="position:absolute;top:16840;width:0;height:0" coordorigin=",16840" coordsize="0,0" path="m,16840r,e" filled="f" strokeweight=".1pt">
              <v:path arrowok="t"/>
            </v:shape>
            <w10:wrap anchorx="page" anchory="page"/>
          </v:group>
        </w:pict>
      </w:r>
      <w:r>
        <w:pict w14:anchorId="230114C7">
          <v:group id="_x0000_s1581" style="position:absolute;margin-left:0;margin-top:842pt;width:0;height:0;z-index:-251714560;mso-position-horizontal-relative:page;mso-position-vertical-relative:page" coordorigin=",16840" coordsize="0,0">
            <v:shape id="_x0000_s1582" style="position:absolute;top:16840;width:0;height:0" coordorigin=",16840" coordsize="0,0" path="m,16840r,e" filled="f" strokeweight=".1pt">
              <v:path arrowok="t"/>
            </v:shape>
            <w10:wrap anchorx="page" anchory="page"/>
          </v:group>
        </w:pict>
      </w:r>
      <w:r>
        <w:pict w14:anchorId="7B86E557">
          <v:group id="_x0000_s1579" style="position:absolute;margin-left:0;margin-top:842pt;width:0;height:0;z-index:-251715584;mso-position-horizontal-relative:page;mso-position-vertical-relative:page" coordorigin=",16840" coordsize="0,0">
            <v:shape id="_x0000_s1580" style="position:absolute;top:16840;width:0;height:0" coordorigin=",16840" coordsize="0,0" path="m,16840r,e" filled="f" strokeweight=".1pt">
              <v:path arrowok="t"/>
            </v:shape>
            <w10:wrap anchorx="page" anchory="page"/>
          </v:group>
        </w:pict>
      </w:r>
      <w:r>
        <w:pict w14:anchorId="01192CA7">
          <v:group id="_x0000_s1577" style="position:absolute;margin-left:0;margin-top:842pt;width:0;height:0;z-index:-251716608;mso-position-horizontal-relative:page;mso-position-vertical-relative:page" coordorigin=",16840" coordsize="0,0">
            <v:shape id="_x0000_s1578" style="position:absolute;top:16840;width:0;height:0" coordorigin=",16840" coordsize="0,0" path="m,16840r,e" filled="f" strokeweight=".1pt">
              <v:path arrowok="t"/>
            </v:shape>
            <w10:wrap anchorx="page" anchory="page"/>
          </v:group>
        </w:pict>
      </w:r>
      <w:r>
        <w:pict w14:anchorId="3DD2A177">
          <v:group id="_x0000_s1575" style="position:absolute;margin-left:0;margin-top:842pt;width:0;height:0;z-index:-251717632;mso-position-horizontal-relative:page;mso-position-vertical-relative:page" coordorigin=",16840" coordsize="0,0">
            <v:shape id="_x0000_s1576" style="position:absolute;top:16840;width:0;height:0" coordorigin=",16840" coordsize="0,0" path="m,16840r,e" filled="f" strokeweight=".1pt">
              <v:path arrowok="t"/>
            </v:shape>
            <w10:wrap anchorx="page" anchory="page"/>
          </v:group>
        </w:pict>
      </w:r>
      <w:r>
        <w:pict w14:anchorId="54891ECF">
          <v:group id="_x0000_s1573" style="position:absolute;margin-left:0;margin-top:842pt;width:0;height:0;z-index:-251718656;mso-position-horizontal-relative:page;mso-position-vertical-relative:page" coordorigin=",16840" coordsize="0,0">
            <v:shape id="_x0000_s1574" style="position:absolute;top:16840;width:0;height:0" coordorigin=",16840" coordsize="0,0" path="m,16840r,e" filled="f" strokeweight=".1pt">
              <v:path arrowok="t"/>
            </v:shape>
            <w10:wrap anchorx="page" anchory="page"/>
          </v:group>
        </w:pict>
      </w:r>
      <w:r>
        <w:pict w14:anchorId="2B6FC291">
          <v:group id="_x0000_s1571" style="position:absolute;margin-left:0;margin-top:842pt;width:0;height:0;z-index:-251719680;mso-position-horizontal-relative:page;mso-position-vertical-relative:page" coordorigin=",16840" coordsize="0,0">
            <v:shape id="_x0000_s1572" style="position:absolute;top:16840;width:0;height:0" coordorigin=",16840" coordsize="0,0" path="m,16840r,e" filled="f" strokeweight=".1pt">
              <v:path arrowok="t"/>
            </v:shape>
            <w10:wrap anchorx="page" anchory="page"/>
          </v:group>
        </w:pict>
      </w:r>
      <w:r>
        <w:pict w14:anchorId="79880692">
          <v:group id="_x0000_s1569" style="position:absolute;margin-left:0;margin-top:842pt;width:0;height:0;z-index:-251720704;mso-position-horizontal-relative:page;mso-position-vertical-relative:page" coordorigin=",16840" coordsize="0,0">
            <v:shape id="_x0000_s1570" style="position:absolute;top:16840;width:0;height:0" coordorigin=",16840" coordsize="0,0" path="m,16840r,e" filled="f" strokeweight=".1pt">
              <v:path arrowok="t"/>
            </v:shape>
            <w10:wrap anchorx="page" anchory="page"/>
          </v:group>
        </w:pict>
      </w:r>
      <w:r>
        <w:pict w14:anchorId="7270FD55">
          <v:group id="_x0000_s1567" style="position:absolute;margin-left:0;margin-top:842pt;width:0;height:0;z-index:-251721728;mso-position-horizontal-relative:page;mso-position-vertical-relative:page" coordorigin=",16840" coordsize="0,0">
            <v:shape id="_x0000_s1568" style="position:absolute;top:16840;width:0;height:0" coordorigin=",16840" coordsize="0,0" path="m,16840r,e" filled="f" strokeweight=".1pt">
              <v:path arrowok="t"/>
            </v:shape>
            <w10:wrap anchorx="page" anchory="page"/>
          </v:group>
        </w:pict>
      </w:r>
      <w:r>
        <w:pict w14:anchorId="73B38E1A">
          <v:group id="_x0000_s1565" style="position:absolute;margin-left:0;margin-top:842pt;width:0;height:0;z-index:-251722752;mso-position-horizontal-relative:page;mso-position-vertical-relative:page" coordorigin=",16840" coordsize="0,0">
            <v:shape id="_x0000_s1566" style="position:absolute;top:16840;width:0;height:0" coordorigin=",16840" coordsize="0,0" path="m,16840r,e" filled="f" strokeweight=".1pt">
              <v:path arrowok="t"/>
            </v:shape>
            <w10:wrap anchorx="page" anchory="page"/>
          </v:group>
        </w:pict>
      </w:r>
      <w:r>
        <w:pict w14:anchorId="4A5F6EC2">
          <v:group id="_x0000_s1563" style="position:absolute;margin-left:0;margin-top:842pt;width:0;height:0;z-index:-251723776;mso-position-horizontal-relative:page;mso-position-vertical-relative:page" coordorigin=",16840" coordsize="0,0">
            <v:shape id="_x0000_s1564" style="position:absolute;top:16840;width:0;height:0" coordorigin=",16840" coordsize="0,0" path="m,16840r,e" filled="f" strokeweight=".1pt">
              <v:path arrowok="t"/>
            </v:shape>
            <w10:wrap anchorx="page" anchory="page"/>
          </v:group>
        </w:pict>
      </w:r>
      <w:r>
        <w:pict w14:anchorId="4A28F74C">
          <v:group id="_x0000_s1561" style="position:absolute;margin-left:0;margin-top:842pt;width:0;height:0;z-index:-251724800;mso-position-horizontal-relative:page;mso-position-vertical-relative:page" coordorigin=",16840" coordsize="0,0">
            <v:shape id="_x0000_s1562" style="position:absolute;top:16840;width:0;height:0" coordorigin=",16840" coordsize="0,0" path="m,16840r,e" filled="f" strokeweight=".1pt">
              <v:path arrowok="t"/>
            </v:shape>
            <w10:wrap anchorx="page" anchory="page"/>
          </v:group>
        </w:pict>
      </w:r>
      <w:r>
        <w:pict w14:anchorId="20A3EAE3">
          <v:group id="_x0000_s1559" style="position:absolute;margin-left:0;margin-top:842pt;width:0;height:0;z-index:-251725824;mso-position-horizontal-relative:page;mso-position-vertical-relative:page" coordorigin=",16840" coordsize="0,0">
            <v:shape id="_x0000_s1560" style="position:absolute;top:16840;width:0;height:0" coordorigin=",16840" coordsize="0,0" path="m,16840r,e" filled="f" strokeweight=".1pt">
              <v:path arrowok="t"/>
            </v:shape>
            <w10:wrap anchorx="page" anchory="page"/>
          </v:group>
        </w:pict>
      </w:r>
      <w:r>
        <w:pict w14:anchorId="4B76DCDB">
          <v:group id="_x0000_s1557" style="position:absolute;margin-left:0;margin-top:842pt;width:0;height:0;z-index:-251726848;mso-position-horizontal-relative:page;mso-position-vertical-relative:page" coordorigin=",16840" coordsize="0,0">
            <v:shape id="_x0000_s1558" style="position:absolute;top:16840;width:0;height:0" coordorigin=",16840" coordsize="0,0" path="m,16840r,e" filled="f" strokeweight=".1pt">
              <v:path arrowok="t"/>
            </v:shape>
            <w10:wrap anchorx="page" anchory="page"/>
          </v:group>
        </w:pict>
      </w:r>
      <w:r>
        <w:pict w14:anchorId="2A03A7F5">
          <v:group id="_x0000_s1555" style="position:absolute;margin-left:0;margin-top:842pt;width:0;height:0;z-index:-251727872;mso-position-horizontal-relative:page;mso-position-vertical-relative:page" coordorigin=",16840" coordsize="0,0">
            <v:shape id="_x0000_s1556" style="position:absolute;top:16840;width:0;height:0" coordorigin=",16840" coordsize="0,0" path="m,16840r,e" filled="f" strokeweight=".1pt">
              <v:path arrowok="t"/>
            </v:shape>
            <w10:wrap anchorx="page" anchory="page"/>
          </v:group>
        </w:pict>
      </w:r>
      <w:r>
        <w:pict w14:anchorId="694F3925">
          <v:group id="_x0000_s1553" style="position:absolute;margin-left:0;margin-top:842pt;width:0;height:0;z-index:-251728896;mso-position-horizontal-relative:page;mso-position-vertical-relative:page" coordorigin=",16840" coordsize="0,0">
            <v:shape id="_x0000_s1554" style="position:absolute;top:16840;width:0;height:0" coordorigin=",16840" coordsize="0,0" path="m,16840r,e" filled="f" strokeweight=".1pt">
              <v:path arrowok="t"/>
            </v:shape>
            <w10:wrap anchorx="page" anchory="page"/>
          </v:group>
        </w:pict>
      </w:r>
      <w:r>
        <w:pict w14:anchorId="1F5023CC">
          <v:group id="_x0000_s1551" style="position:absolute;margin-left:0;margin-top:842pt;width:0;height:0;z-index:-251729920;mso-position-horizontal-relative:page;mso-position-vertical-relative:page" coordorigin=",16840" coordsize="0,0">
            <v:shape id="_x0000_s1552" style="position:absolute;top:16840;width:0;height:0" coordorigin=",16840" coordsize="0,0" path="m,16840r,e" filled="f" strokeweight=".1pt">
              <v:path arrowok="t"/>
            </v:shape>
            <w10:wrap anchorx="page" anchory="page"/>
          </v:group>
        </w:pict>
      </w:r>
      <w:r>
        <w:pict w14:anchorId="607A1D67">
          <v:group id="_x0000_s1549" style="position:absolute;margin-left:0;margin-top:842pt;width:0;height:0;z-index:-251730944;mso-position-horizontal-relative:page;mso-position-vertical-relative:page" coordorigin=",16840" coordsize="0,0">
            <v:shape id="_x0000_s1550" style="position:absolute;top:16840;width:0;height:0" coordorigin=",16840" coordsize="0,0" path="m,16840r,e" filled="f" strokeweight=".1pt">
              <v:path arrowok="t"/>
            </v:shape>
            <w10:wrap anchorx="page" anchory="page"/>
          </v:group>
        </w:pict>
      </w:r>
      <w:r>
        <w:pict w14:anchorId="47C6DF85">
          <v:group id="_x0000_s1547" style="position:absolute;margin-left:0;margin-top:842pt;width:0;height:0;z-index:-251731968;mso-position-horizontal-relative:page;mso-position-vertical-relative:page" coordorigin=",16840" coordsize="0,0">
            <v:shape id="_x0000_s1548" style="position:absolute;top:16840;width:0;height:0" coordorigin=",16840" coordsize="0,0" path="m,16840r,e" filled="f" strokeweight=".1pt">
              <v:path arrowok="t"/>
            </v:shape>
            <w10:wrap anchorx="page" anchory="page"/>
          </v:group>
        </w:pict>
      </w:r>
      <w:r>
        <w:pict w14:anchorId="3379C8C2">
          <v:group id="_x0000_s1545" style="position:absolute;margin-left:0;margin-top:842pt;width:0;height:0;z-index:-251732992;mso-position-horizontal-relative:page;mso-position-vertical-relative:page" coordorigin=",16840" coordsize="0,0">
            <v:shape id="_x0000_s1546" style="position:absolute;top:16840;width:0;height:0" coordorigin=",16840" coordsize="0,0" path="m,16840r,e" filled="f" strokeweight=".1pt">
              <v:path arrowok="t"/>
            </v:shape>
            <w10:wrap anchorx="page" anchory="page"/>
          </v:group>
        </w:pict>
      </w:r>
    </w:p>
    <w:p w14:paraId="277E6AA5" w14:textId="77777777" w:rsidR="00D76E8D" w:rsidRDefault="00D76E8D">
      <w:pPr>
        <w:spacing w:line="200" w:lineRule="exact"/>
      </w:pPr>
    </w:p>
    <w:p w14:paraId="37CE1628" w14:textId="77777777" w:rsidR="00D76E8D" w:rsidRDefault="00D76E8D">
      <w:pPr>
        <w:spacing w:line="200" w:lineRule="exact"/>
      </w:pPr>
    </w:p>
    <w:p w14:paraId="7834CAAE" w14:textId="77777777" w:rsidR="00D76E8D" w:rsidRDefault="00D76E8D">
      <w:pPr>
        <w:spacing w:line="200" w:lineRule="exact"/>
      </w:pPr>
    </w:p>
    <w:p w14:paraId="1C50605C" w14:textId="77777777" w:rsidR="00D76E8D" w:rsidRDefault="00D76E8D">
      <w:pPr>
        <w:spacing w:before="10" w:line="200" w:lineRule="exact"/>
      </w:pPr>
    </w:p>
    <w:p w14:paraId="528D79AB" w14:textId="77777777" w:rsidR="00D76E8D" w:rsidRDefault="001E7A49">
      <w:pPr>
        <w:spacing w:before="25"/>
        <w:ind w:left="1378"/>
        <w:rPr>
          <w:rFonts w:ascii="Tahoma" w:eastAsia="Tahoma" w:hAnsi="Tahoma" w:cs="Tahoma"/>
        </w:rPr>
      </w:pPr>
      <w:r>
        <w:pict w14:anchorId="62179357">
          <v:group id="_x0000_s1542" style="position:absolute;left:0;text-align:left;margin-left:40.8pt;margin-top:82.4pt;width:12.5pt;height:2pt;z-index:-251772928;mso-position-horizontal-relative:page;mso-position-vertical-relative:page" coordorigin="816,1648" coordsize="250,40">
            <v:shape id="_x0000_s1544" style="position:absolute;left:836;top:1668;width:70;height:0" coordorigin="836,1668" coordsize="70,0" path="m836,1668r70,e" filled="f" strokecolor="#767676" strokeweight=".69886mm">
              <v:path arrowok="t"/>
            </v:shape>
            <v:shape id="_x0000_s1543" style="position:absolute;left:976;top:1668;width:70;height:0" coordorigin="976,1668" coordsize="70,0" path="m976,1668r70,e" filled="f" strokecolor="#767676" strokeweight=".69886mm">
              <v:path arrowok="t"/>
            </v:shape>
            <w10:wrap anchorx="page" anchory="page"/>
          </v:group>
        </w:pict>
      </w:r>
      <w:r>
        <w:pict w14:anchorId="3D7C5AC8">
          <v:group id="_x0000_s1539" style="position:absolute;left:0;text-align:left;margin-left:54.8pt;margin-top:82.4pt;width:12.5pt;height:2pt;z-index:-251771904;mso-position-horizontal-relative:page;mso-position-vertical-relative:page" coordorigin="1096,1648" coordsize="250,40">
            <v:shape id="_x0000_s1541" style="position:absolute;left:1116;top:1668;width:70;height:0" coordorigin="1116,1668" coordsize="70,0" path="m1116,1668r70,e" filled="f" strokecolor="#767676" strokeweight=".69886mm">
              <v:path arrowok="t"/>
            </v:shape>
            <v:shape id="_x0000_s1540" style="position:absolute;left:1256;top:1668;width:70;height:0" coordorigin="1256,1668" coordsize="70,0" path="m1256,1668r70,e" filled="f" strokecolor="#767676" strokeweight=".69886mm">
              <v:path arrowok="t"/>
            </v:shape>
            <w10:wrap anchorx="page" anchory="page"/>
          </v:group>
        </w:pict>
      </w:r>
      <w:r>
        <w:pict w14:anchorId="66B36CE4">
          <v:group id="_x0000_s1536" style="position:absolute;left:0;text-align:left;margin-left:68.8pt;margin-top:-40.55pt;width:12.5pt;height:2pt;z-index:-251770880;mso-position-horizontal-relative:page" coordorigin="1376,-811" coordsize="250,40">
            <v:shape id="_x0000_s1538" style="position:absolute;left:1396;top:-791;width:70;height:0" coordorigin="1396,-791" coordsize="70,0" path="m1396,-791r70,e" filled="f" strokecolor="#767676" strokeweight=".69886mm">
              <v:path arrowok="t"/>
            </v:shape>
            <v:shape id="_x0000_s1537" style="position:absolute;left:1536;top:-791;width:70;height:0" coordorigin="1536,-791" coordsize="70,0" path="m1536,-791r70,e" filled="f" strokecolor="#767676" strokeweight=".69886mm">
              <v:path arrowok="t"/>
            </v:shape>
            <w10:wrap anchorx="page"/>
          </v:group>
        </w:pict>
      </w:r>
      <w:r>
        <w:pict w14:anchorId="0C65568D">
          <v:group id="_x0000_s1533" style="position:absolute;left:0;text-align:left;margin-left:82.8pt;margin-top:-40.55pt;width:12.5pt;height:2pt;z-index:-251769856;mso-position-horizontal-relative:page" coordorigin="1656,-811" coordsize="250,40">
            <v:shape id="_x0000_s1535" style="position:absolute;left:1676;top:-791;width:70;height:0" coordorigin="1676,-791" coordsize="70,0" path="m1676,-791r70,e" filled="f" strokecolor="#767676" strokeweight=".69886mm">
              <v:path arrowok="t"/>
            </v:shape>
            <v:shape id="_x0000_s1534" style="position:absolute;left:1816;top:-791;width:70;height:0" coordorigin="1816,-791" coordsize="70,0" path="m1816,-791r70,e" filled="f" strokecolor="#767676" strokeweight=".69886mm">
              <v:path arrowok="t"/>
            </v:shape>
            <w10:wrap anchorx="page"/>
          </v:group>
        </w:pict>
      </w:r>
      <w:r>
        <w:pict w14:anchorId="26B60C08">
          <v:group id="_x0000_s1530" style="position:absolute;left:0;text-align:left;margin-left:96.8pt;margin-top:-40.55pt;width:12.5pt;height:2pt;z-index:-251768832;mso-position-horizontal-relative:page" coordorigin="1936,-811" coordsize="250,40">
            <v:shape id="_x0000_s1532" style="position:absolute;left:1956;top:-791;width:70;height:0" coordorigin="1956,-791" coordsize="70,0" path="m1956,-791r70,e" filled="f" strokecolor="#767676" strokeweight=".69886mm">
              <v:path arrowok="t"/>
            </v:shape>
            <v:shape id="_x0000_s1531" style="position:absolute;left:2096;top:-791;width:70;height:0" coordorigin="2096,-791" coordsize="70,0" path="m2096,-791r70,e" filled="f" strokecolor="#767676" strokeweight=".69886mm">
              <v:path arrowok="t"/>
            </v:shape>
            <w10:wrap anchorx="page"/>
          </v:group>
        </w:pict>
      </w:r>
      <w:r>
        <w:pict w14:anchorId="30F85A36">
          <v:group id="_x0000_s1527" style="position:absolute;left:0;text-align:left;margin-left:110.8pt;margin-top:-40.55pt;width:12.5pt;height:2pt;z-index:-251767808;mso-position-horizontal-relative:page" coordorigin="2216,-811" coordsize="250,40">
            <v:shape id="_x0000_s1529" style="position:absolute;left:2236;top:-791;width:70;height:0" coordorigin="2236,-791" coordsize="70,0" path="m2236,-791r70,e" filled="f" strokecolor="#767676" strokeweight=".69886mm">
              <v:path arrowok="t"/>
            </v:shape>
            <v:shape id="_x0000_s1528" style="position:absolute;left:2376;top:-791;width:70;height:0" coordorigin="2376,-791" coordsize="70,0" path="m2376,-791r70,e" filled="f" strokecolor="#767676" strokeweight=".69886mm">
              <v:path arrowok="t"/>
            </v:shape>
            <w10:wrap anchorx="page"/>
          </v:group>
        </w:pict>
      </w:r>
      <w:r>
        <w:pict w14:anchorId="42A99226">
          <v:group id="_x0000_s1524" style="position:absolute;left:0;text-align:left;margin-left:124.8pt;margin-top:-40.55pt;width:12.5pt;height:2pt;z-index:-251766784;mso-position-horizontal-relative:page" coordorigin="2496,-811" coordsize="250,40">
            <v:shape id="_x0000_s1526" style="position:absolute;left:2516;top:-791;width:70;height:0" coordorigin="2516,-791" coordsize="70,0" path="m2516,-791r70,e" filled="f" strokecolor="#767676" strokeweight=".69886mm">
              <v:path arrowok="t"/>
            </v:shape>
            <v:shape id="_x0000_s1525" style="position:absolute;left:2656;top:-791;width:70;height:0" coordorigin="2656,-791" coordsize="70,0" path="m2656,-791r70,e" filled="f" strokecolor="#767676" strokeweight=".69886mm">
              <v:path arrowok="t"/>
            </v:shape>
            <w10:wrap anchorx="page"/>
          </v:group>
        </w:pict>
      </w:r>
      <w:r>
        <w:pict w14:anchorId="7E588F0C">
          <v:group id="_x0000_s1521" style="position:absolute;left:0;text-align:left;margin-left:138.8pt;margin-top:-40.55pt;width:12.5pt;height:2pt;z-index:-251765760;mso-position-horizontal-relative:page" coordorigin="2776,-811" coordsize="250,40">
            <v:shape id="_x0000_s1523" style="position:absolute;left:2796;top:-791;width:70;height:0" coordorigin="2796,-791" coordsize="70,0" path="m2796,-791r70,e" filled="f" strokecolor="#767676" strokeweight=".69886mm">
              <v:path arrowok="t"/>
            </v:shape>
            <v:shape id="_x0000_s1522" style="position:absolute;left:2936;top:-791;width:70;height:0" coordorigin="2936,-791" coordsize="70,0" path="m2936,-791r70,e" filled="f" strokecolor="#767676" strokeweight=".69886mm">
              <v:path arrowok="t"/>
            </v:shape>
            <w10:wrap anchorx="page"/>
          </v:group>
        </w:pict>
      </w:r>
      <w:r>
        <w:pict w14:anchorId="2674B7FF">
          <v:group id="_x0000_s1518" style="position:absolute;left:0;text-align:left;margin-left:180.8pt;margin-top:-40.45pt;width:12.5pt;height:2pt;z-index:-251762688;mso-position-horizontal-relative:page" coordorigin="3616,-809" coordsize="250,40">
            <v:shape id="_x0000_s1520" style="position:absolute;left:3636;top:-789;width:70;height:0" coordorigin="3636,-789" coordsize="70,0" path="m3636,-789r70,e" filled="f" strokecolor="#767676" strokeweight=".69886mm">
              <v:path arrowok="t"/>
            </v:shape>
            <v:shape id="_x0000_s1519" style="position:absolute;left:3776;top:-789;width:70;height:0" coordorigin="3776,-789" coordsize="70,0" path="m3776,-789r70,e" filled="f" strokecolor="#767676" strokeweight=".69886mm">
              <v:path arrowok="t"/>
            </v:shape>
            <w10:wrap anchorx="page"/>
          </v:group>
        </w:pict>
      </w:r>
      <w:r>
        <w:pict w14:anchorId="66C37632">
          <v:group id="_x0000_s1515" style="position:absolute;left:0;text-align:left;margin-left:194.8pt;margin-top:-40.45pt;width:12.5pt;height:2pt;z-index:-251761664;mso-position-horizontal-relative:page" coordorigin="3896,-809" coordsize="250,40">
            <v:shape id="_x0000_s1517" style="position:absolute;left:3916;top:-789;width:70;height:0" coordorigin="3916,-789" coordsize="70,0" path="m3916,-789r70,e" filled="f" strokecolor="#767676" strokeweight=".69886mm">
              <v:path arrowok="t"/>
            </v:shape>
            <v:shape id="_x0000_s1516" style="position:absolute;left:4056;top:-789;width:70;height:0" coordorigin="4056,-789" coordsize="70,0" path="m4056,-789r70,e" filled="f" strokecolor="#767676" strokeweight=".69886mm">
              <v:path arrowok="t"/>
            </v:shape>
            <w10:wrap anchorx="page"/>
          </v:group>
        </w:pict>
      </w:r>
      <w:r>
        <w:pict w14:anchorId="739A3DB8">
          <v:group id="_x0000_s1512" style="position:absolute;left:0;text-align:left;margin-left:208.8pt;margin-top:-40.45pt;width:12.5pt;height:2pt;z-index:-251760640;mso-position-horizontal-relative:page" coordorigin="4176,-809" coordsize="250,40">
            <v:shape id="_x0000_s1514" style="position:absolute;left:4196;top:-789;width:70;height:0" coordorigin="4196,-789" coordsize="70,0" path="m4196,-789r70,e" filled="f" strokecolor="#767676" strokeweight=".69886mm">
              <v:path arrowok="t"/>
            </v:shape>
            <v:shape id="_x0000_s1513" style="position:absolute;left:4336;top:-789;width:70;height:0" coordorigin="4336,-789" coordsize="70,0" path="m4336,-789r70,e" filled="f" strokecolor="#767676" strokeweight=".69886mm">
              <v:path arrowok="t"/>
            </v:shape>
            <w10:wrap anchorx="page"/>
          </v:group>
        </w:pict>
      </w:r>
      <w:r>
        <w:pict w14:anchorId="7F3EA8B6">
          <v:group id="_x0000_s1509" style="position:absolute;left:0;text-align:left;margin-left:222.8pt;margin-top:-40.45pt;width:12.5pt;height:2pt;z-index:-251759616;mso-position-horizontal-relative:page" coordorigin="4456,-809" coordsize="250,40">
            <v:shape id="_x0000_s1511" style="position:absolute;left:4476;top:-789;width:70;height:0" coordorigin="4476,-789" coordsize="70,0" path="m4476,-789r70,e" filled="f" strokecolor="#767676" strokeweight=".69886mm">
              <v:path arrowok="t"/>
            </v:shape>
            <v:shape id="_x0000_s1510" style="position:absolute;left:4616;top:-789;width:70;height:0" coordorigin="4616,-789" coordsize="70,0" path="m4616,-789r70,e" filled="f" strokecolor="#767676" strokeweight=".69886mm">
              <v:path arrowok="t"/>
            </v:shape>
            <w10:wrap anchorx="page"/>
          </v:group>
        </w:pict>
      </w:r>
      <w:r>
        <w:pict w14:anchorId="21DB4B79">
          <v:group id="_x0000_s1506" style="position:absolute;left:0;text-align:left;margin-left:236.8pt;margin-top:-40.45pt;width:12.5pt;height:2pt;z-index:-251758592;mso-position-horizontal-relative:page" coordorigin="4736,-809" coordsize="250,40">
            <v:shape id="_x0000_s1508" style="position:absolute;left:4756;top:-789;width:70;height:0" coordorigin="4756,-789" coordsize="70,0" path="m4756,-789r70,e" filled="f" strokecolor="#767676" strokeweight=".69886mm">
              <v:path arrowok="t"/>
            </v:shape>
            <v:shape id="_x0000_s1507" style="position:absolute;left:4896;top:-789;width:70;height:0" coordorigin="4896,-789" coordsize="70,0" path="m4896,-789r70,e" filled="f" strokecolor="#767676" strokeweight=".69886mm">
              <v:path arrowok="t"/>
            </v:shape>
            <w10:wrap anchorx="page"/>
          </v:group>
        </w:pict>
      </w:r>
      <w:r>
        <w:pict w14:anchorId="74EB3673">
          <v:group id="_x0000_s1503" style="position:absolute;left:0;text-align:left;margin-left:250.8pt;margin-top:-40.45pt;width:12.5pt;height:2pt;z-index:-251757568;mso-position-horizontal-relative:page" coordorigin="5016,-809" coordsize="250,40">
            <v:shape id="_x0000_s1505" style="position:absolute;left:5036;top:-789;width:70;height:0" coordorigin="5036,-789" coordsize="70,0" path="m5036,-789r70,e" filled="f" strokecolor="#767676" strokeweight=".69886mm">
              <v:path arrowok="t"/>
            </v:shape>
            <v:shape id="_x0000_s1504" style="position:absolute;left:5176;top:-789;width:70;height:0" coordorigin="5176,-789" coordsize="70,0" path="m5176,-789r70,e" filled="f" strokecolor="#767676" strokeweight=".69886mm">
              <v:path arrowok="t"/>
            </v:shape>
            <w10:wrap anchorx="page"/>
          </v:group>
        </w:pict>
      </w:r>
      <w:r>
        <w:pict w14:anchorId="7E94BD47">
          <v:group id="_x0000_s1500" style="position:absolute;left:0;text-align:left;margin-left:264.8pt;margin-top:-40.45pt;width:12.5pt;height:2pt;z-index:-251756544;mso-position-horizontal-relative:page" coordorigin="5296,-809" coordsize="250,40">
            <v:shape id="_x0000_s1502" style="position:absolute;left:5316;top:-789;width:70;height:0" coordorigin="5316,-789" coordsize="70,0" path="m5316,-789r70,e" filled="f" strokecolor="#767676" strokeweight=".69886mm">
              <v:path arrowok="t"/>
            </v:shape>
            <v:shape id="_x0000_s1501" style="position:absolute;left:5456;top:-789;width:70;height:0" coordorigin="5456,-789" coordsize="70,0" path="m5456,-789r70,e" filled="f" strokecolor="#767676" strokeweight=".69886mm">
              <v:path arrowok="t"/>
            </v:shape>
            <w10:wrap anchorx="page"/>
          </v:group>
        </w:pict>
      </w:r>
      <w:r>
        <w:pict w14:anchorId="2B2E5564">
          <v:group id="_x0000_s1497" style="position:absolute;left:0;text-align:left;margin-left:278.8pt;margin-top:-40.45pt;width:12.5pt;height:2pt;z-index:-251755520;mso-position-horizontal-relative:page" coordorigin="5576,-809" coordsize="250,40">
            <v:shape id="_x0000_s1499" style="position:absolute;left:5596;top:-789;width:70;height:0" coordorigin="5596,-789" coordsize="70,0" path="m5596,-789r70,e" filled="f" strokecolor="#767676" strokeweight=".69886mm">
              <v:path arrowok="t"/>
            </v:shape>
            <v:shape id="_x0000_s1498" style="position:absolute;left:5736;top:-789;width:70;height:0" coordorigin="5736,-789" coordsize="70,0" path="m5736,-789r70,e" filled="f" strokecolor="#767676" strokeweight=".69886mm">
              <v:path arrowok="t"/>
            </v:shape>
            <w10:wrap anchorx="page"/>
          </v:group>
        </w:pict>
      </w:r>
      <w:r w:rsidR="003E7F1C">
        <w:rPr>
          <w:rFonts w:ascii="Tahoma" w:eastAsia="Tahoma" w:hAnsi="Tahoma" w:cs="Tahoma"/>
          <w:b/>
        </w:rPr>
        <w:t>SECTION A:   ABOUT YOU</w:t>
      </w:r>
    </w:p>
    <w:p w14:paraId="18818391" w14:textId="77777777" w:rsidR="00D76E8D" w:rsidRDefault="001E7A49">
      <w:pPr>
        <w:spacing w:before="8"/>
        <w:ind w:left="1018"/>
        <w:rPr>
          <w:rFonts w:ascii="Arial" w:eastAsia="Arial" w:hAnsi="Arial" w:cs="Arial"/>
        </w:rPr>
      </w:pPr>
      <w:r>
        <w:pict w14:anchorId="2B8E95E7">
          <v:group id="_x0000_s1494" style="position:absolute;left:0;text-align:left;margin-left:152.8pt;margin-top:-53.9pt;width:12.5pt;height:2pt;z-index:-251764736;mso-position-horizontal-relative:page" coordorigin="3056,-1078" coordsize="250,40">
            <v:shape id="_x0000_s1496" style="position:absolute;left:3076;top:-1058;width:70;height:0" coordorigin="3076,-1058" coordsize="70,0" path="m3076,-1058r70,e" filled="f" strokecolor="#767676" strokeweight=".69886mm">
              <v:path arrowok="t"/>
            </v:shape>
            <v:shape id="_x0000_s1495" style="position:absolute;left:3216;top:-1058;width:70;height:0" coordorigin="3216,-1058" coordsize="70,0" path="m3216,-1058r70,e" filled="f" strokecolor="#767676" strokeweight=".69886mm">
              <v:path arrowok="t"/>
            </v:shape>
            <w10:wrap anchorx="page"/>
          </v:group>
        </w:pict>
      </w:r>
      <w:r>
        <w:pict w14:anchorId="181977B7">
          <v:group id="_x0000_s1491" style="position:absolute;left:0;text-align:left;margin-left:166.8pt;margin-top:-53.8pt;width:12.5pt;height:2pt;z-index:-251763712;mso-position-horizontal-relative:page" coordorigin="3336,-1076" coordsize="250,40">
            <v:shape id="_x0000_s1493" style="position:absolute;left:3356;top:-1056;width:70;height:0" coordorigin="3356,-1056" coordsize="70,0" path="m3356,-1056r70,e" filled="f" strokecolor="#767676" strokeweight=".69886mm">
              <v:path arrowok="t"/>
            </v:shape>
            <v:shape id="_x0000_s1492" style="position:absolute;left:3496;top:-1056;width:70;height:0" coordorigin="3496,-1056" coordsize="70,0" path="m3496,-1056r70,e" filled="f" strokecolor="#767676" strokeweight=".69886mm">
              <v:path arrowok="t"/>
            </v:shape>
            <w10:wrap anchorx="page"/>
          </v:group>
        </w:pict>
      </w:r>
      <w:r w:rsidR="003E7F1C">
        <w:rPr>
          <w:rFonts w:ascii="Tahoma" w:eastAsia="Tahoma" w:hAnsi="Tahoma" w:cs="Tahoma"/>
        </w:rPr>
        <w:t xml:space="preserve">1.         SURNAME   </w:t>
      </w:r>
      <w:r w:rsidR="003E7F1C">
        <w:rPr>
          <w:rFonts w:ascii="Arial" w:eastAsia="Arial" w:hAnsi="Arial" w:cs="Arial"/>
        </w:rPr>
        <w:t>     </w:t>
      </w:r>
    </w:p>
    <w:p w14:paraId="3BA1217A" w14:textId="77777777" w:rsidR="00D76E8D" w:rsidRDefault="003E7F1C">
      <w:pPr>
        <w:spacing w:before="9"/>
        <w:ind w:left="1018"/>
        <w:rPr>
          <w:rFonts w:ascii="Arial" w:eastAsia="Arial" w:hAnsi="Arial" w:cs="Arial"/>
        </w:rPr>
      </w:pPr>
      <w:r>
        <w:rPr>
          <w:rFonts w:ascii="Tahoma" w:eastAsia="Tahoma" w:hAnsi="Tahoma" w:cs="Tahoma"/>
        </w:rPr>
        <w:t xml:space="preserve">2.         GIVEN NAME(S)    </w:t>
      </w:r>
      <w:r>
        <w:rPr>
          <w:rFonts w:ascii="Arial" w:eastAsia="Arial" w:hAnsi="Arial" w:cs="Arial"/>
        </w:rPr>
        <w:t>     </w:t>
      </w:r>
    </w:p>
    <w:p w14:paraId="2F8E09F5" w14:textId="77777777" w:rsidR="00D76E8D" w:rsidRDefault="001E7A49">
      <w:pPr>
        <w:spacing w:before="9"/>
        <w:ind w:left="1018"/>
        <w:rPr>
          <w:rFonts w:ascii="Arial" w:eastAsia="Arial" w:hAnsi="Arial" w:cs="Arial"/>
        </w:rPr>
      </w:pPr>
      <w:r>
        <w:pict w14:anchorId="2412752F">
          <v:group id="_x0000_s1488" style="position:absolute;left:0;text-align:left;margin-left:292.8pt;margin-top:-78.95pt;width:12.5pt;height:2pt;z-index:-251754496;mso-position-horizontal-relative:page" coordorigin="5856,-1579" coordsize="250,40">
            <v:shape id="_x0000_s1490" style="position:absolute;left:5876;top:-1559;width:70;height:0" coordorigin="5876,-1559" coordsize="70,0" path="m5876,-1559r70,e" filled="f" strokecolor="#767676" strokeweight=".69886mm">
              <v:path arrowok="t"/>
            </v:shape>
            <v:shape id="_x0000_s1489" style="position:absolute;left:6016;top:-1559;width:70;height:0" coordorigin="6016,-1559" coordsize="70,0" path="m6016,-1559r70,e" filled="f" strokecolor="#767676" strokeweight=".69886mm">
              <v:path arrowok="t"/>
            </v:shape>
            <w10:wrap anchorx="page"/>
          </v:group>
        </w:pict>
      </w:r>
      <w:r>
        <w:pict w14:anchorId="73264D69">
          <v:group id="_x0000_s1485" style="position:absolute;left:0;text-align:left;margin-left:306.8pt;margin-top:-78.95pt;width:12.5pt;height:2pt;z-index:-251753472;mso-position-horizontal-relative:page" coordorigin="6136,-1579" coordsize="250,40">
            <v:shape id="_x0000_s1487" style="position:absolute;left:6156;top:-1559;width:70;height:0" coordorigin="6156,-1559" coordsize="70,0" path="m6156,-1559r70,e" filled="f" strokecolor="#767676" strokeweight=".69886mm">
              <v:path arrowok="t"/>
            </v:shape>
            <v:shape id="_x0000_s1486" style="position:absolute;left:6296;top:-1559;width:70;height:0" coordorigin="6296,-1559" coordsize="70,0" path="m6296,-1559r70,e" filled="f" strokecolor="#767676" strokeweight=".69886mm">
              <v:path arrowok="t"/>
            </v:shape>
            <w10:wrap anchorx="page"/>
          </v:group>
        </w:pict>
      </w:r>
      <w:r>
        <w:pict w14:anchorId="1F749DF9">
          <v:group id="_x0000_s1482" style="position:absolute;left:0;text-align:left;margin-left:320.8pt;margin-top:-78.95pt;width:12.5pt;height:2pt;z-index:-251752448;mso-position-horizontal-relative:page" coordorigin="6416,-1579" coordsize="250,40">
            <v:shape id="_x0000_s1484" style="position:absolute;left:6436;top:-1559;width:70;height:0" coordorigin="6436,-1559" coordsize="70,0" path="m6436,-1559r70,e" filled="f" strokecolor="#767676" strokeweight=".69886mm">
              <v:path arrowok="t"/>
            </v:shape>
            <v:shape id="_x0000_s1483" style="position:absolute;left:6576;top:-1559;width:70;height:0" coordorigin="6576,-1559" coordsize="70,0" path="m6576,-1559r70,e" filled="f" strokecolor="#767676" strokeweight=".69886mm">
              <v:path arrowok="t"/>
            </v:shape>
            <w10:wrap anchorx="page"/>
          </v:group>
        </w:pict>
      </w:r>
      <w:r>
        <w:pict w14:anchorId="57DD116D">
          <v:group id="_x0000_s1479" style="position:absolute;left:0;text-align:left;margin-left:334.8pt;margin-top:-78.95pt;width:12.5pt;height:2pt;z-index:-251751424;mso-position-horizontal-relative:page" coordorigin="6696,-1579" coordsize="250,40">
            <v:shape id="_x0000_s1481" style="position:absolute;left:6716;top:-1559;width:70;height:0" coordorigin="6716,-1559" coordsize="70,0" path="m6716,-1559r70,e" filled="f" strokecolor="#767676" strokeweight=".69886mm">
              <v:path arrowok="t"/>
            </v:shape>
            <v:shape id="_x0000_s1480" style="position:absolute;left:6856;top:-1559;width:70;height:0" coordorigin="6856,-1559" coordsize="70,0" path="m6856,-1559r70,e" filled="f" strokecolor="#767676" strokeweight=".69886mm">
              <v:path arrowok="t"/>
            </v:shape>
            <w10:wrap anchorx="page"/>
          </v:group>
        </w:pict>
      </w:r>
      <w:r>
        <w:pict w14:anchorId="56F276BC">
          <v:group id="_x0000_s1476" style="position:absolute;left:0;text-align:left;margin-left:348.8pt;margin-top:-78.95pt;width:12.5pt;height:2pt;z-index:-251750400;mso-position-horizontal-relative:page" coordorigin="6976,-1579" coordsize="250,40">
            <v:shape id="_x0000_s1478" style="position:absolute;left:6996;top:-1559;width:70;height:0" coordorigin="6996,-1559" coordsize="70,0" path="m6996,-1559r70,e" filled="f" strokecolor="#767676" strokeweight=".69886mm">
              <v:path arrowok="t"/>
            </v:shape>
            <v:shape id="_x0000_s1477" style="position:absolute;left:7136;top:-1559;width:70;height:0" coordorigin="7136,-1559" coordsize="70,0" path="m7136,-1559r70,e" filled="f" strokecolor="#767676" strokeweight=".69886mm">
              <v:path arrowok="t"/>
            </v:shape>
            <w10:wrap anchorx="page"/>
          </v:group>
        </w:pict>
      </w:r>
      <w:r>
        <w:pict w14:anchorId="2EC1F8F8">
          <v:group id="_x0000_s1473" style="position:absolute;left:0;text-align:left;margin-left:362.8pt;margin-top:-78.95pt;width:12.5pt;height:2pt;z-index:-251749376;mso-position-horizontal-relative:page" coordorigin="7256,-1579" coordsize="250,40">
            <v:shape id="_x0000_s1475" style="position:absolute;left:7276;top:-1559;width:70;height:0" coordorigin="7276,-1559" coordsize="70,0" path="m7276,-1559r70,e" filled="f" strokecolor="#767676" strokeweight=".69886mm">
              <v:path arrowok="t"/>
            </v:shape>
            <v:shape id="_x0000_s1474" style="position:absolute;left:7416;top:-1559;width:70;height:0" coordorigin="7416,-1559" coordsize="70,0" path="m7416,-1559r70,e" filled="f" strokecolor="#767676" strokeweight=".69886mm">
              <v:path arrowok="t"/>
            </v:shape>
            <w10:wrap anchorx="page"/>
          </v:group>
        </w:pict>
      </w:r>
      <w:r>
        <w:pict w14:anchorId="6279006F">
          <v:group id="_x0000_s1470" style="position:absolute;left:0;text-align:left;margin-left:376.8pt;margin-top:-78.95pt;width:12.5pt;height:2pt;z-index:-251748352;mso-position-horizontal-relative:page" coordorigin="7536,-1579" coordsize="250,40">
            <v:shape id="_x0000_s1472" style="position:absolute;left:7556;top:-1559;width:70;height:0" coordorigin="7556,-1559" coordsize="70,0" path="m7556,-1559r70,e" filled="f" strokecolor="#767676" strokeweight=".69886mm">
              <v:path arrowok="t"/>
            </v:shape>
            <v:shape id="_x0000_s1471" style="position:absolute;left:7696;top:-1559;width:70;height:0" coordorigin="7696,-1559" coordsize="70,0" path="m7696,-1559r70,e" filled="f" strokecolor="#767676" strokeweight=".69886mm">
              <v:path arrowok="t"/>
            </v:shape>
            <w10:wrap anchorx="page"/>
          </v:group>
        </w:pict>
      </w:r>
      <w:r>
        <w:pict w14:anchorId="571280F5">
          <v:group id="_x0000_s1467" style="position:absolute;left:0;text-align:left;margin-left:390.8pt;margin-top:-78.95pt;width:12.5pt;height:2pt;z-index:-251747328;mso-position-horizontal-relative:page" coordorigin="7816,-1579" coordsize="250,40">
            <v:shape id="_x0000_s1469" style="position:absolute;left:7836;top:-1559;width:70;height:0" coordorigin="7836,-1559" coordsize="70,0" path="m7836,-1559r70,e" filled="f" strokecolor="#767676" strokeweight=".69886mm">
              <v:path arrowok="t"/>
            </v:shape>
            <v:shape id="_x0000_s1468" style="position:absolute;left:7976;top:-1559;width:70;height:0" coordorigin="7976,-1559" coordsize="70,0" path="m7976,-1559r70,e" filled="f" strokecolor="#767676" strokeweight=".69886mm">
              <v:path arrowok="t"/>
            </v:shape>
            <w10:wrap anchorx="page"/>
          </v:group>
        </w:pict>
      </w:r>
      <w:r>
        <w:pict w14:anchorId="7BEA20A6">
          <v:group id="_x0000_s1464" style="position:absolute;left:0;text-align:left;margin-left:404.8pt;margin-top:-78.95pt;width:12.5pt;height:2pt;z-index:-251746304;mso-position-horizontal-relative:page" coordorigin="8096,-1579" coordsize="250,40">
            <v:shape id="_x0000_s1466" style="position:absolute;left:8116;top:-1559;width:70;height:0" coordorigin="8116,-1559" coordsize="70,0" path="m8116,-1559r70,e" filled="f" strokecolor="#767676" strokeweight=".69886mm">
              <v:path arrowok="t"/>
            </v:shape>
            <v:shape id="_x0000_s1465" style="position:absolute;left:8256;top:-1559;width:70;height:0" coordorigin="8256,-1559" coordsize="70,0" path="m8256,-1559r70,e" filled="f" strokecolor="#767676" strokeweight=".69886mm">
              <v:path arrowok="t"/>
            </v:shape>
            <w10:wrap anchorx="page"/>
          </v:group>
        </w:pict>
      </w:r>
      <w:r>
        <w:pict w14:anchorId="5FF384DA">
          <v:group id="_x0000_s1461" style="position:absolute;left:0;text-align:left;margin-left:418.8pt;margin-top:-78.95pt;width:12.5pt;height:2pt;z-index:-251745280;mso-position-horizontal-relative:page" coordorigin="8376,-1579" coordsize="250,40">
            <v:shape id="_x0000_s1463" style="position:absolute;left:8396;top:-1559;width:70;height:0" coordorigin="8396,-1559" coordsize="70,0" path="m8396,-1559r70,e" filled="f" strokecolor="#767676" strokeweight=".69886mm">
              <v:path arrowok="t"/>
            </v:shape>
            <v:shape id="_x0000_s1462" style="position:absolute;left:8536;top:-1559;width:70;height:0" coordorigin="8536,-1559" coordsize="70,0" path="m8536,-1559r70,e" filled="f" strokecolor="#767676" strokeweight=".69886mm">
              <v:path arrowok="t"/>
            </v:shape>
            <w10:wrap anchorx="page"/>
          </v:group>
        </w:pict>
      </w:r>
      <w:r>
        <w:pict w14:anchorId="1C3C857A">
          <v:group id="_x0000_s1458" style="position:absolute;left:0;text-align:left;margin-left:432.8pt;margin-top:-78.95pt;width:12.5pt;height:2pt;z-index:-251744256;mso-position-horizontal-relative:page" coordorigin="8656,-1579" coordsize="250,40">
            <v:shape id="_x0000_s1460" style="position:absolute;left:8676;top:-1559;width:70;height:0" coordorigin="8676,-1559" coordsize="70,0" path="m8676,-1559r70,e" filled="f" strokecolor="#767676" strokeweight=".69886mm">
              <v:path arrowok="t"/>
            </v:shape>
            <v:shape id="_x0000_s1459" style="position:absolute;left:8816;top:-1559;width:70;height:0" coordorigin="8816,-1559" coordsize="70,0" path="m8816,-1559r70,e" filled="f" strokecolor="#767676" strokeweight=".69886mm">
              <v:path arrowok="t"/>
            </v:shape>
            <w10:wrap anchorx="page"/>
          </v:group>
        </w:pict>
      </w:r>
      <w:r>
        <w:pict w14:anchorId="58D94A79">
          <v:group id="_x0000_s1455" style="position:absolute;left:0;text-align:left;margin-left:446.8pt;margin-top:82.5pt;width:12.5pt;height:2pt;z-index:-251743232;mso-position-horizontal-relative:page;mso-position-vertical-relative:page" coordorigin="8936,1650" coordsize="250,40">
            <v:shape id="_x0000_s1457" style="position:absolute;left:8956;top:1670;width:70;height:0" coordorigin="8956,1670" coordsize="70,0" path="m8956,1670r70,e" filled="f" strokecolor="#767676" strokeweight=".69886mm">
              <v:path arrowok="t"/>
            </v:shape>
            <v:shape id="_x0000_s1456" style="position:absolute;left:9096;top:1670;width:70;height:0" coordorigin="9096,1670" coordsize="70,0" path="m9096,1670r70,e" filled="f" strokecolor="#767676" strokeweight=".69886mm">
              <v:path arrowok="t"/>
            </v:shape>
            <w10:wrap anchorx="page" anchory="page"/>
          </v:group>
        </w:pict>
      </w:r>
      <w:r>
        <w:pict w14:anchorId="230AE3CB">
          <v:group id="_x0000_s1452" style="position:absolute;left:0;text-align:left;margin-left:460.8pt;margin-top:82.5pt;width:12.5pt;height:2pt;z-index:-251742208;mso-position-horizontal-relative:page;mso-position-vertical-relative:page" coordorigin="9216,1650" coordsize="250,40">
            <v:shape id="_x0000_s1454" style="position:absolute;left:9236;top:1670;width:70;height:0" coordorigin="9236,1670" coordsize="70,0" path="m9236,1670r70,e" filled="f" strokecolor="#767676" strokeweight=".69886mm">
              <v:path arrowok="t"/>
            </v:shape>
            <v:shape id="_x0000_s1453" style="position:absolute;left:9376;top:1670;width:70;height:0" coordorigin="9376,1670" coordsize="70,0" path="m9376,1670r70,e" filled="f" strokecolor="#767676" strokeweight=".69886mm">
              <v:path arrowok="t"/>
            </v:shape>
            <w10:wrap anchorx="page" anchory="page"/>
          </v:group>
        </w:pict>
      </w:r>
      <w:r>
        <w:pict w14:anchorId="73D1A26F">
          <v:group id="_x0000_s1449" style="position:absolute;left:0;text-align:left;margin-left:474.8pt;margin-top:82.5pt;width:12.5pt;height:2pt;z-index:-251741184;mso-position-horizontal-relative:page;mso-position-vertical-relative:page" coordorigin="9496,1650" coordsize="250,40">
            <v:shape id="_x0000_s1451" style="position:absolute;left:9516;top:1670;width:70;height:0" coordorigin="9516,1670" coordsize="70,0" path="m9516,1670r70,e" filled="f" strokecolor="#767676" strokeweight=".69886mm">
              <v:path arrowok="t"/>
            </v:shape>
            <v:shape id="_x0000_s1450" style="position:absolute;left:9656;top:1670;width:70;height:0" coordorigin="9656,1670" coordsize="70,0" path="m9656,1670r70,e" filled="f" strokecolor="#767676" strokeweight=".69886mm">
              <v:path arrowok="t"/>
            </v:shape>
            <w10:wrap anchorx="page" anchory="page"/>
          </v:group>
        </w:pict>
      </w:r>
      <w:r>
        <w:pict w14:anchorId="4C51654C">
          <v:group id="_x0000_s1446" style="position:absolute;left:0;text-align:left;margin-left:488.8pt;margin-top:82.5pt;width:12.5pt;height:2pt;z-index:-251740160;mso-position-horizontal-relative:page;mso-position-vertical-relative:page" coordorigin="9776,1650" coordsize="250,40">
            <v:shape id="_x0000_s1448" style="position:absolute;left:9796;top:1670;width:70;height:0" coordorigin="9796,1670" coordsize="70,0" path="m9796,1670r70,e" filled="f" strokecolor="#767676" strokeweight=".69886mm">
              <v:path arrowok="t"/>
            </v:shape>
            <v:shape id="_x0000_s1447" style="position:absolute;left:9936;top:1670;width:70;height:0" coordorigin="9936,1670" coordsize="70,0" path="m9936,1670r70,e" filled="f" strokecolor="#767676" strokeweight=".69886mm">
              <v:path arrowok="t"/>
            </v:shape>
            <w10:wrap anchorx="page" anchory="page"/>
          </v:group>
        </w:pict>
      </w:r>
      <w:r>
        <w:pict w14:anchorId="69A800E1">
          <v:group id="_x0000_s1443" style="position:absolute;left:0;text-align:left;margin-left:502.8pt;margin-top:82.5pt;width:12.5pt;height:2pt;z-index:-251739136;mso-position-horizontal-relative:page;mso-position-vertical-relative:page" coordorigin="10056,1650" coordsize="250,40">
            <v:shape id="_x0000_s1445" style="position:absolute;left:10076;top:1670;width:70;height:0" coordorigin="10076,1670" coordsize="70,0" path="m10076,1670r70,e" filled="f" strokecolor="#767676" strokeweight=".69886mm">
              <v:path arrowok="t"/>
            </v:shape>
            <v:shape id="_x0000_s1444" style="position:absolute;left:10216;top:1670;width:70;height:0" coordorigin="10216,1670" coordsize="70,0" path="m10216,1670r70,e" filled="f" strokecolor="#767676" strokeweight=".69886mm">
              <v:path arrowok="t"/>
            </v:shape>
            <w10:wrap anchorx="page" anchory="page"/>
          </v:group>
        </w:pict>
      </w:r>
      <w:r w:rsidR="003E7F1C">
        <w:rPr>
          <w:rFonts w:ascii="Tahoma" w:eastAsia="Tahoma" w:hAnsi="Tahoma" w:cs="Tahoma"/>
        </w:rPr>
        <w:t xml:space="preserve">3.         PREFERRED NAME if different from above  </w:t>
      </w:r>
      <w:r w:rsidR="003E7F1C">
        <w:rPr>
          <w:rFonts w:ascii="Arial" w:eastAsia="Arial" w:hAnsi="Arial" w:cs="Arial"/>
        </w:rPr>
        <w:t>     </w:t>
      </w:r>
    </w:p>
    <w:p w14:paraId="7720BE2A" w14:textId="77777777" w:rsidR="00D76E8D" w:rsidRDefault="003E7F1C">
      <w:pPr>
        <w:spacing w:before="9"/>
        <w:ind w:left="1018"/>
        <w:rPr>
          <w:rFonts w:ascii="Arial" w:eastAsia="Arial" w:hAnsi="Arial" w:cs="Arial"/>
        </w:rPr>
      </w:pPr>
      <w:r>
        <w:rPr>
          <w:rFonts w:ascii="Tahoma" w:eastAsia="Tahoma" w:hAnsi="Tahoma" w:cs="Tahoma"/>
        </w:rPr>
        <w:t xml:space="preserve">3.         DATE OF BIRTH            </w:t>
      </w:r>
      <w:r>
        <w:rPr>
          <w:rFonts w:ascii="Arial" w:eastAsia="Arial" w:hAnsi="Arial" w:cs="Arial"/>
        </w:rPr>
        <w:t>     </w:t>
      </w:r>
    </w:p>
    <w:p w14:paraId="3E2C3A02" w14:textId="77777777" w:rsidR="00D76E8D" w:rsidRDefault="001E7A49">
      <w:pPr>
        <w:spacing w:before="9"/>
        <w:ind w:left="1018"/>
        <w:rPr>
          <w:rFonts w:ascii="Arial" w:eastAsia="Arial" w:hAnsi="Arial" w:cs="Arial"/>
        </w:rPr>
      </w:pPr>
      <w:r>
        <w:pict w14:anchorId="6D36A3A2">
          <v:group id="_x0000_s1420" style="position:absolute;left:0;text-align:left;margin-left:66.15pt;margin-top:111.55pt;width:463.2pt;height:175.3pt;z-index:-251777024;mso-position-horizontal-relative:page;mso-position-vertical-relative:page" coordorigin="1323,2231" coordsize="9264,3506">
            <v:shape id="_x0000_s1442" style="position:absolute;left:1328;top:2232;width:9252;height:492" coordorigin="1328,2232" coordsize="9252,492" path="m1328,2724r9252,l10580,2232r-9252,l1328,2724xe" fillcolor="#75913b" stroked="f">
              <v:path arrowok="t"/>
            </v:shape>
            <v:shape id="_x0000_s1441" style="position:absolute;left:1324;top:2724;width:10;height:264" coordorigin="1324,2724" coordsize="10,264" path="m1328,2730r-4,-6l1324,2988r4,-6l1334,2976r,-240l1328,2730xe" fillcolor="black" stroked="f">
              <v:path arrowok="t"/>
            </v:shape>
            <v:shape id="_x0000_s1440" style="position:absolute;left:1324;top:2976;width:10;height:264" coordorigin="1324,2976" coordsize="10,264" path="m1328,2982r-4,-6l1324,3240r4,-6l1334,3228r,-240l1328,2982xe" fillcolor="black" stroked="f">
              <v:path arrowok="t"/>
            </v:shape>
            <v:shape id="_x0000_s1439" style="position:absolute;left:1324;top:3228;width:10;height:264" coordorigin="1324,3228" coordsize="10,264" path="m1328,3234r-4,-6l1324,3492r4,-6l1334,3480r,-240l1328,3234xe" fillcolor="black" stroked="f">
              <v:path arrowok="t"/>
            </v:shape>
            <v:shape id="_x0000_s1438" style="position:absolute;left:1324;top:3480;width:10;height:264" coordorigin="1324,3480" coordsize="10,264" path="m1328,3486r-4,-6l1324,3744r4,-6l1334,3732r,-240l1328,3486xe" fillcolor="black" stroked="f">
              <v:path arrowok="t"/>
            </v:shape>
            <v:shape id="_x0000_s1437" style="position:absolute;left:1324;top:3732;width:10;height:264" coordorigin="1324,3732" coordsize="10,264" path="m1328,3738r-4,-6l1324,3996r4,-6l1334,3984r,-240l1328,3738xe" fillcolor="black" stroked="f">
              <v:path arrowok="t"/>
            </v:shape>
            <v:shape id="_x0000_s1436" style="position:absolute;left:1324;top:3984;width:10;height:264" coordorigin="1324,3984" coordsize="10,264" path="m1328,3990r-4,-6l1324,4248r4,-6l1334,4236r,-240l1328,3990xe" fillcolor="black" stroked="f">
              <v:path arrowok="t"/>
            </v:shape>
            <v:shape id="_x0000_s1435" style="position:absolute;left:1324;top:4236;width:10;height:264" coordorigin="1324,4236" coordsize="10,264" path="m1328,4242r-4,-6l1324,4500r4,-6l1334,4488r,-240l1328,4242xe" fillcolor="black" stroked="f">
              <v:path arrowok="t"/>
            </v:shape>
            <v:shape id="_x0000_s1434" style="position:absolute;left:1324;top:4488;width:10;height:264" coordorigin="1324,4488" coordsize="10,264" path="m1328,4494r-4,-6l1324,4752r4,-6l1334,4740r,-240l1328,4494xe" fillcolor="black" stroked="f">
              <v:path arrowok="t"/>
            </v:shape>
            <v:shape id="_x0000_s1433" style="position:absolute;left:1324;top:4740;width:10;height:264" coordorigin="1324,4740" coordsize="10,264" path="m1328,4746r-4,-6l1324,5004r4,-6l1334,4992r,-240l1328,4746xe" fillcolor="black" stroked="f">
              <v:path arrowok="t"/>
            </v:shape>
            <v:shape id="_x0000_s1432" style="position:absolute;left:1328;top:5244;width:9252;height:492" coordorigin="1328,5244" coordsize="9252,492" path="m1328,5736r9252,l10580,5244r-9252,l1328,5736xe" fillcolor="#75913b" stroked="f">
              <v:path arrowok="t"/>
            </v:shape>
            <v:shape id="_x0000_s1431" style="position:absolute;left:1324;top:4992;width:10;height:264" coordorigin="1324,4992" coordsize="10,264" path="m1328,4998r-4,-6l1324,5256r4,-6l1334,5244r,-240l1328,4998xe" fillcolor="black" stroked="f">
              <v:path arrowok="t"/>
            </v:shape>
            <v:shape id="_x0000_s1430" style="position:absolute;left:10576;top:2724;width:10;height:264" coordorigin="10576,2724" coordsize="10,264" path="m10580,2730r-4,6l10576,2976r4,6l10586,2988r,-264l10580,2730xe" fillcolor="black" stroked="f">
              <v:path arrowok="t"/>
            </v:shape>
            <v:shape id="_x0000_s1429" style="position:absolute;left:10576;top:2976;width:10;height:264" coordorigin="10576,2976" coordsize="10,264" path="m10580,2982r-4,6l10576,3228r4,6l10586,3240r,-264l10580,2982xe" fillcolor="black" stroked="f">
              <v:path arrowok="t"/>
            </v:shape>
            <v:shape id="_x0000_s1428" style="position:absolute;left:10576;top:3228;width:10;height:264" coordorigin="10576,3228" coordsize="10,264" path="m10580,3234r-4,6l10576,3480r4,6l10586,3492r,-264l10580,3234xe" fillcolor="black" stroked="f">
              <v:path arrowok="t"/>
            </v:shape>
            <v:shape id="_x0000_s1427" style="position:absolute;left:10576;top:3480;width:10;height:264" coordorigin="10576,3480" coordsize="10,264" path="m10580,3486r-4,6l10576,3732r4,6l10586,3744r,-264l10580,3486xe" fillcolor="black" stroked="f">
              <v:path arrowok="t"/>
            </v:shape>
            <v:shape id="_x0000_s1426" style="position:absolute;left:10576;top:3732;width:10;height:264" coordorigin="10576,3732" coordsize="10,264" path="m10580,3738r-4,6l10576,3984r4,6l10586,3996r,-264l10580,3738xe" fillcolor="black" stroked="f">
              <v:path arrowok="t"/>
            </v:shape>
            <v:shape id="_x0000_s1425" style="position:absolute;left:10576;top:3984;width:10;height:264" coordorigin="10576,3984" coordsize="10,264" path="m10580,3990r-4,6l10576,4236r4,6l10586,4248r,-264l10580,3990xe" fillcolor="black" stroked="f">
              <v:path arrowok="t"/>
            </v:shape>
            <v:shape id="_x0000_s1424" style="position:absolute;left:10576;top:4236;width:10;height:264" coordorigin="10576,4236" coordsize="10,264" path="m10580,4242r-4,6l10576,4488r4,6l10586,4500r,-264l10580,4242xe" fillcolor="black" stroked="f">
              <v:path arrowok="t"/>
            </v:shape>
            <v:shape id="_x0000_s1423" style="position:absolute;left:10576;top:4488;width:10;height:264" coordorigin="10576,4488" coordsize="10,264" path="m10580,4494r-4,6l10576,4740r4,6l10586,4752r,-264l10580,4494xe" fillcolor="black" stroked="f">
              <v:path arrowok="t"/>
            </v:shape>
            <v:shape id="_x0000_s1422" style="position:absolute;left:10576;top:4740;width:10;height:264" coordorigin="10576,4740" coordsize="10,264" path="m10580,4746r-4,6l10576,4992r4,6l10586,5004r,-264l10580,4746xe" fillcolor="black" stroked="f">
              <v:path arrowok="t"/>
            </v:shape>
            <v:shape id="_x0000_s1421" style="position:absolute;left:10576;top:4992;width:10;height:264" coordorigin="10576,4992" coordsize="10,264" path="m10580,4998r-4,6l10576,5244r4,6l10586,5256r,-264l10580,4998xe" fillcolor="black" stroked="f">
              <v:path arrowok="t"/>
            </v:shape>
            <w10:wrap anchorx="page" anchory="page"/>
          </v:group>
        </w:pict>
      </w:r>
      <w:r w:rsidR="003E7F1C">
        <w:rPr>
          <w:rFonts w:ascii="Tahoma" w:eastAsia="Tahoma" w:hAnsi="Tahoma" w:cs="Tahoma"/>
        </w:rPr>
        <w:t xml:space="preserve">4.         PLACE OF BIRTH   </w:t>
      </w:r>
      <w:r w:rsidR="003E7F1C">
        <w:rPr>
          <w:rFonts w:ascii="Arial" w:eastAsia="Arial" w:hAnsi="Arial" w:cs="Arial"/>
        </w:rPr>
        <w:t>     </w:t>
      </w:r>
    </w:p>
    <w:p w14:paraId="41BA362B" w14:textId="77777777" w:rsidR="00D76E8D" w:rsidRDefault="003E7F1C">
      <w:pPr>
        <w:spacing w:before="9"/>
        <w:ind w:left="1018"/>
        <w:rPr>
          <w:rFonts w:ascii="Arial" w:eastAsia="Arial" w:hAnsi="Arial" w:cs="Arial"/>
        </w:rPr>
      </w:pPr>
      <w:r>
        <w:rPr>
          <w:rFonts w:ascii="Tahoma" w:eastAsia="Tahoma" w:hAnsi="Tahoma" w:cs="Tahoma"/>
        </w:rPr>
        <w:t xml:space="preserve">5.         NATIONALITY  </w:t>
      </w:r>
      <w:r>
        <w:rPr>
          <w:rFonts w:ascii="Arial" w:eastAsia="Arial" w:hAnsi="Arial" w:cs="Arial"/>
        </w:rPr>
        <w:t>     </w:t>
      </w:r>
    </w:p>
    <w:p w14:paraId="1FBCE87D" w14:textId="77777777" w:rsidR="00D76E8D" w:rsidRDefault="003E7F1C">
      <w:pPr>
        <w:spacing w:before="9"/>
        <w:ind w:left="1018"/>
        <w:rPr>
          <w:rFonts w:ascii="Arial" w:eastAsia="Arial" w:hAnsi="Arial" w:cs="Arial"/>
        </w:rPr>
      </w:pPr>
      <w:r>
        <w:rPr>
          <w:rFonts w:ascii="Tahoma" w:eastAsia="Tahoma" w:hAnsi="Tahoma" w:cs="Tahoma"/>
        </w:rPr>
        <w:t xml:space="preserve">6.         ADDRESS   </w:t>
      </w:r>
      <w:r>
        <w:rPr>
          <w:rFonts w:ascii="Arial" w:eastAsia="Arial" w:hAnsi="Arial" w:cs="Arial"/>
        </w:rPr>
        <w:t>     </w:t>
      </w:r>
    </w:p>
    <w:p w14:paraId="2D2FC739" w14:textId="77777777" w:rsidR="00D76E8D" w:rsidRDefault="003E7F1C">
      <w:pPr>
        <w:spacing w:before="9"/>
        <w:ind w:left="1018"/>
        <w:rPr>
          <w:rFonts w:ascii="Arial" w:eastAsia="Arial" w:hAnsi="Arial" w:cs="Arial"/>
        </w:rPr>
      </w:pPr>
      <w:r>
        <w:rPr>
          <w:rFonts w:ascii="Tahoma" w:eastAsia="Tahoma" w:hAnsi="Tahoma" w:cs="Tahoma"/>
        </w:rPr>
        <w:t xml:space="preserve">7.         HOME PHONE NUMBER   </w:t>
      </w:r>
      <w:r>
        <w:rPr>
          <w:rFonts w:ascii="Arial" w:eastAsia="Arial" w:hAnsi="Arial" w:cs="Arial"/>
        </w:rPr>
        <w:t>     </w:t>
      </w:r>
    </w:p>
    <w:p w14:paraId="1CFA97F2" w14:textId="77777777" w:rsidR="00D76E8D" w:rsidRDefault="003E7F1C">
      <w:pPr>
        <w:spacing w:before="9"/>
        <w:ind w:left="1018"/>
        <w:rPr>
          <w:rFonts w:ascii="Arial" w:eastAsia="Arial" w:hAnsi="Arial" w:cs="Arial"/>
        </w:rPr>
      </w:pPr>
      <w:r>
        <w:rPr>
          <w:rFonts w:ascii="Tahoma" w:eastAsia="Tahoma" w:hAnsi="Tahoma" w:cs="Tahoma"/>
        </w:rPr>
        <w:t xml:space="preserve">8.         MOBILE PHONE NUMBER   </w:t>
      </w:r>
      <w:r>
        <w:rPr>
          <w:rFonts w:ascii="Arial" w:eastAsia="Arial" w:hAnsi="Arial" w:cs="Arial"/>
        </w:rPr>
        <w:t>     </w:t>
      </w:r>
    </w:p>
    <w:p w14:paraId="54A3E845" w14:textId="77777777" w:rsidR="00D76E8D" w:rsidRDefault="003E7F1C">
      <w:pPr>
        <w:spacing w:before="9"/>
        <w:ind w:left="1018"/>
        <w:rPr>
          <w:rFonts w:ascii="Arial" w:eastAsia="Arial" w:hAnsi="Arial" w:cs="Arial"/>
        </w:rPr>
      </w:pPr>
      <w:r>
        <w:rPr>
          <w:rFonts w:ascii="Tahoma" w:eastAsia="Tahoma" w:hAnsi="Tahoma" w:cs="Tahoma"/>
        </w:rPr>
        <w:t xml:space="preserve">9.         EMAIL ADDRESS   </w:t>
      </w:r>
      <w:r>
        <w:rPr>
          <w:rFonts w:ascii="Arial" w:eastAsia="Arial" w:hAnsi="Arial" w:cs="Arial"/>
        </w:rPr>
        <w:t>     </w:t>
      </w:r>
    </w:p>
    <w:p w14:paraId="2F12723D" w14:textId="77777777" w:rsidR="00D76E8D" w:rsidRDefault="00D76E8D">
      <w:pPr>
        <w:spacing w:before="10" w:line="240" w:lineRule="exact"/>
        <w:rPr>
          <w:sz w:val="24"/>
          <w:szCs w:val="24"/>
        </w:rPr>
      </w:pPr>
    </w:p>
    <w:p w14:paraId="71B55976" w14:textId="77777777" w:rsidR="00D76E8D" w:rsidRDefault="003E7F1C">
      <w:pPr>
        <w:ind w:left="1378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>SECTION B:   ABOUT YOUR EDUCATION</w:t>
      </w:r>
    </w:p>
    <w:p w14:paraId="5535F2C3" w14:textId="77777777" w:rsidR="00D76E8D" w:rsidRDefault="001E7A49">
      <w:pPr>
        <w:spacing w:before="8" w:line="247" w:lineRule="auto"/>
        <w:ind w:left="1766" w:right="1489" w:hanging="748"/>
        <w:rPr>
          <w:rFonts w:ascii="Calibri" w:eastAsia="Calibri" w:hAnsi="Calibri" w:cs="Calibri"/>
          <w:sz w:val="22"/>
          <w:szCs w:val="22"/>
        </w:rPr>
      </w:pPr>
      <w:r>
        <w:pict w14:anchorId="64306D45">
          <v:group id="_x0000_s1417" style="position:absolute;left:0;text-align:left;margin-left:516.8pt;margin-top:82.5pt;width:12.5pt;height:2pt;z-index:-251738112;mso-position-horizontal-relative:page;mso-position-vertical-relative:page" coordorigin="10336,1650" coordsize="250,40">
            <v:shape id="_x0000_s1419" style="position:absolute;left:10356;top:1670;width:70;height:0" coordorigin="10356,1670" coordsize="70,0" path="m10356,1670r70,e" filled="f" strokecolor="#767676" strokeweight=".69886mm">
              <v:path arrowok="t"/>
            </v:shape>
            <v:shape id="_x0000_s1418" style="position:absolute;left:10496;top:1670;width:70;height:0" coordorigin="10496,1670" coordsize="70,0" path="m10496,1670r70,e" filled="f" strokecolor="#767676" strokeweight=".69886mm">
              <v:path arrowok="t"/>
            </v:shape>
            <w10:wrap anchorx="page" anchory="page"/>
          </v:group>
        </w:pict>
      </w:r>
      <w:r>
        <w:pict w14:anchorId="30DCCDCE">
          <v:group id="_x0000_s1414" style="position:absolute;left:0;text-align:left;margin-left:530.8pt;margin-top:82.5pt;width:12.5pt;height:2pt;z-index:-251737088;mso-position-horizontal-relative:page;mso-position-vertical-relative:page" coordorigin="10616,1650" coordsize="250,40">
            <v:shape id="_x0000_s1416" style="position:absolute;left:10636;top:1670;width:70;height:0" coordorigin="10636,1670" coordsize="70,0" path="m10636,1670r70,e" filled="f" strokecolor="#767676" strokeweight=".69886mm">
              <v:path arrowok="t"/>
            </v:shape>
            <v:shape id="_x0000_s1415" style="position:absolute;left:10776;top:1670;width:70;height:0" coordorigin="10776,1670" coordsize="70,0" path="m10776,1670r70,e" filled="f" strokecolor="#767676" strokeweight=".69886mm">
              <v:path arrowok="t"/>
            </v:shape>
            <w10:wrap anchorx="page" anchory="page"/>
          </v:group>
        </w:pict>
      </w:r>
      <w:r>
        <w:pict w14:anchorId="21D0143B">
          <v:group id="_x0000_s1411" style="position:absolute;left:0;text-align:left;margin-left:544.8pt;margin-top:82.5pt;width:12.5pt;height:2pt;z-index:-251736064;mso-position-horizontal-relative:page;mso-position-vertical-relative:page" coordorigin="10896,1650" coordsize="250,40">
            <v:shape id="_x0000_s1413" style="position:absolute;left:10916;top:1670;width:70;height:0" coordorigin="10916,1670" coordsize="70,0" path="m10916,1670r70,e" filled="f" strokecolor="#767676" strokeweight=".69886mm">
              <v:path arrowok="t"/>
            </v:shape>
            <v:shape id="_x0000_s1412" style="position:absolute;left:11056;top:1670;width:70;height:0" coordorigin="11056,1670" coordsize="70,0" path="m11056,1670r70,e" filled="f" strokecolor="#767676" strokeweight=".69886mm">
              <v:path arrowok="t"/>
            </v:shape>
            <w10:wrap anchorx="page" anchory="page"/>
          </v:group>
        </w:pict>
      </w:r>
      <w:r>
        <w:pict w14:anchorId="46A4DE58">
          <v:group id="_x0000_s1408" style="position:absolute;left:0;text-align:left;margin-left:558.8pt;margin-top:82.5pt;width:12.5pt;height:2pt;z-index:-251735040;mso-position-horizontal-relative:page;mso-position-vertical-relative:page" coordorigin="11176,1650" coordsize="250,40">
            <v:shape id="_x0000_s1410" style="position:absolute;left:11196;top:1670;width:70;height:0" coordorigin="11196,1670" coordsize="70,0" path="m11196,1670r70,e" filled="f" strokecolor="#767676" strokeweight=".69886mm">
              <v:path arrowok="t"/>
            </v:shape>
            <v:shape id="_x0000_s1409" style="position:absolute;left:11336;top:1670;width:70;height:0" coordorigin="11336,1670" coordsize="70,0" path="m11336,1670r70,e" filled="f" strokecolor="#767676" strokeweight=".69886mm">
              <v:path arrowok="t"/>
            </v:shape>
            <w10:wrap anchorx="page" anchory="page"/>
          </v:group>
        </w:pict>
      </w:r>
      <w:r>
        <w:pict w14:anchorId="3DF2B7AD">
          <v:group id="_x0000_s1406" style="position:absolute;left:0;text-align:left;margin-left:573.8pt;margin-top:83.5pt;width:3pt;height:0;z-index:-251734016;mso-position-horizontal-relative:page;mso-position-vertical-relative:page" coordorigin="11476,1670" coordsize="60,0">
            <v:shape id="_x0000_s1407" style="position:absolute;left:11476;top:1670;width:60;height:0" coordorigin="11476,1670" coordsize="60,0" path="m11476,1670r60,e" filled="f" strokecolor="#767676" strokeweight=".69886mm">
              <v:path arrowok="t"/>
            </v:shape>
            <w10:wrap anchorx="page" anchory="page"/>
          </v:group>
        </w:pict>
      </w:r>
      <w:r w:rsidR="003E7F1C">
        <w:rPr>
          <w:rFonts w:ascii="Tahoma" w:eastAsia="Tahoma" w:hAnsi="Tahoma" w:cs="Tahoma"/>
        </w:rPr>
        <w:t xml:space="preserve">11.       SECONDARY EDUCATION (Please indicate which post-primary school(s) you attended, and give details of exams taken and grades)    </w:t>
      </w:r>
      <w:r w:rsidR="003E7F1C">
        <w:rPr>
          <w:rFonts w:ascii="Calibri" w:eastAsia="Calibri" w:hAnsi="Calibri" w:cs="Calibri"/>
          <w:sz w:val="22"/>
          <w:szCs w:val="22"/>
        </w:rPr>
        <w:t>     </w:t>
      </w:r>
    </w:p>
    <w:p w14:paraId="11AEF617" w14:textId="77777777" w:rsidR="00D76E8D" w:rsidRDefault="00D76E8D">
      <w:pPr>
        <w:spacing w:before="17" w:line="220" w:lineRule="exact"/>
        <w:rPr>
          <w:sz w:val="22"/>
          <w:szCs w:val="22"/>
        </w:rPr>
      </w:pPr>
    </w:p>
    <w:p w14:paraId="00237C45" w14:textId="77777777" w:rsidR="00D76E8D" w:rsidRDefault="003E7F1C">
      <w:pPr>
        <w:ind w:left="1766" w:right="1417" w:hanging="748"/>
        <w:rPr>
          <w:rFonts w:ascii="Arial" w:eastAsia="Arial" w:hAnsi="Arial" w:cs="Arial"/>
        </w:rPr>
      </w:pPr>
      <w:r>
        <w:rPr>
          <w:rFonts w:ascii="Tahoma" w:eastAsia="Tahoma" w:hAnsi="Tahoma" w:cs="Tahoma"/>
        </w:rPr>
        <w:t xml:space="preserve">12.       FURTHER/HIGHER EDUCATION (Please indicate which institution(s) you attended, and give details of qualifications obtained and any exams taken and grades)  </w:t>
      </w:r>
      <w:r>
        <w:rPr>
          <w:rFonts w:ascii="Arial" w:eastAsia="Arial" w:hAnsi="Arial" w:cs="Arial"/>
        </w:rPr>
        <w:t>     </w:t>
      </w:r>
    </w:p>
    <w:p w14:paraId="6C63011C" w14:textId="77777777" w:rsidR="00D76E8D" w:rsidRDefault="00D76E8D">
      <w:pPr>
        <w:spacing w:before="11" w:line="240" w:lineRule="exact"/>
        <w:rPr>
          <w:sz w:val="24"/>
          <w:szCs w:val="24"/>
        </w:rPr>
      </w:pPr>
    </w:p>
    <w:p w14:paraId="2D2E8928" w14:textId="77777777" w:rsidR="00D76E8D" w:rsidRDefault="003E7F1C">
      <w:pPr>
        <w:ind w:left="1018"/>
        <w:rPr>
          <w:rFonts w:ascii="Arial" w:eastAsia="Arial" w:hAnsi="Arial" w:cs="Arial"/>
        </w:rPr>
      </w:pPr>
      <w:r>
        <w:rPr>
          <w:rFonts w:ascii="Tahoma" w:eastAsia="Tahoma" w:hAnsi="Tahoma" w:cs="Tahoma"/>
        </w:rPr>
        <w:t xml:space="preserve">13.       ANY OTHER EDUCATIONAL EXPERIENCES   </w:t>
      </w:r>
      <w:r>
        <w:rPr>
          <w:rFonts w:ascii="Arial" w:eastAsia="Arial" w:hAnsi="Arial" w:cs="Arial"/>
        </w:rPr>
        <w:t>     </w:t>
      </w:r>
    </w:p>
    <w:p w14:paraId="6D50A0AA" w14:textId="77777777" w:rsidR="00D76E8D" w:rsidRDefault="00D76E8D">
      <w:pPr>
        <w:spacing w:line="200" w:lineRule="exact"/>
      </w:pPr>
    </w:p>
    <w:p w14:paraId="4930917E" w14:textId="77777777" w:rsidR="00D76E8D" w:rsidRDefault="00D76E8D">
      <w:pPr>
        <w:spacing w:before="12" w:line="280" w:lineRule="exact"/>
        <w:rPr>
          <w:sz w:val="28"/>
          <w:szCs w:val="28"/>
        </w:rPr>
      </w:pPr>
    </w:p>
    <w:p w14:paraId="674A72CD" w14:textId="77777777" w:rsidR="00D76E8D" w:rsidRDefault="003E7F1C">
      <w:pPr>
        <w:ind w:left="1378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>SECTION C:   ABOUT YOUR LANGUAGE ABILITY</w:t>
      </w:r>
    </w:p>
    <w:p w14:paraId="2E230F1F" w14:textId="77777777" w:rsidR="00D76E8D" w:rsidRDefault="001E7A49">
      <w:pPr>
        <w:spacing w:before="1" w:line="240" w:lineRule="exact"/>
        <w:ind w:left="1738" w:right="1592"/>
        <w:rPr>
          <w:rFonts w:ascii="Tahoma" w:eastAsia="Tahoma" w:hAnsi="Tahoma" w:cs="Tahoma"/>
        </w:rPr>
      </w:pPr>
      <w:r>
        <w:pict w14:anchorId="237D3C4B">
          <v:group id="_x0000_s1404" style="position:absolute;left:0;text-align:left;margin-left:66.4pt;margin-top:-24.7pt;width:462.6pt;height:60.8pt;z-index:-251776000;mso-position-horizontal-relative:page" coordorigin="1328,-494" coordsize="9252,1216">
            <v:shape id="_x0000_s1405" style="position:absolute;left:1328;top:-494;width:9252;height:1216" coordorigin="1328,-494" coordsize="9252,1216" path="m1328,722r9252,l10580,-494r-9252,l1328,722xe" fillcolor="#75913b" stroked="f">
              <v:path arrowok="t"/>
            </v:shape>
            <w10:wrap anchorx="page"/>
          </v:group>
        </w:pict>
      </w:r>
      <w:r w:rsidR="003E7F1C">
        <w:rPr>
          <w:rFonts w:ascii="Tahoma" w:eastAsia="Tahoma" w:hAnsi="Tahoma" w:cs="Tahoma"/>
        </w:rPr>
        <w:t>Please note that it is an advantage, but by no means necessary to speak other languages to take CELTA</w:t>
      </w:r>
    </w:p>
    <w:p w14:paraId="1207DA47" w14:textId="77777777" w:rsidR="00D76E8D" w:rsidRDefault="00D76E8D">
      <w:pPr>
        <w:spacing w:before="3" w:line="240" w:lineRule="exact"/>
        <w:rPr>
          <w:sz w:val="24"/>
          <w:szCs w:val="24"/>
        </w:rPr>
      </w:pPr>
    </w:p>
    <w:p w14:paraId="524D8A3E" w14:textId="77777777" w:rsidR="00D76E8D" w:rsidRDefault="003E7F1C">
      <w:pPr>
        <w:ind w:left="1018"/>
        <w:rPr>
          <w:rFonts w:ascii="Arial" w:eastAsia="Arial" w:hAnsi="Arial" w:cs="Arial"/>
          <w:sz w:val="22"/>
          <w:szCs w:val="22"/>
        </w:rPr>
      </w:pPr>
      <w:r>
        <w:rPr>
          <w:rFonts w:ascii="Tahoma" w:eastAsia="Tahoma" w:hAnsi="Tahoma" w:cs="Tahoma"/>
        </w:rPr>
        <w:t xml:space="preserve">14.       WHAT IS YOUR FIRST LANGUAGE (MOTHER TONGUE)?   </w:t>
      </w:r>
      <w:r>
        <w:rPr>
          <w:rFonts w:ascii="Arial" w:eastAsia="Arial" w:hAnsi="Arial" w:cs="Arial"/>
          <w:sz w:val="22"/>
          <w:szCs w:val="22"/>
        </w:rPr>
        <w:t>     </w:t>
      </w:r>
    </w:p>
    <w:p w14:paraId="03BD4C10" w14:textId="77777777" w:rsidR="00D76E8D" w:rsidRDefault="00D76E8D">
      <w:pPr>
        <w:spacing w:before="15" w:line="240" w:lineRule="exact"/>
        <w:rPr>
          <w:sz w:val="24"/>
          <w:szCs w:val="24"/>
        </w:rPr>
      </w:pPr>
    </w:p>
    <w:p w14:paraId="101BA5A2" w14:textId="77777777" w:rsidR="00D76E8D" w:rsidRDefault="003E7F1C">
      <w:pPr>
        <w:spacing w:line="240" w:lineRule="exact"/>
        <w:ind w:left="1766" w:right="1402" w:hanging="748"/>
        <w:rPr>
          <w:rFonts w:ascii="Arial" w:eastAsia="Arial" w:hAnsi="Arial" w:cs="Arial"/>
          <w:sz w:val="22"/>
          <w:szCs w:val="22"/>
        </w:rPr>
      </w:pPr>
      <w:r>
        <w:rPr>
          <w:rFonts w:ascii="Tahoma" w:eastAsia="Tahoma" w:hAnsi="Tahoma" w:cs="Tahoma"/>
        </w:rPr>
        <w:t xml:space="preserve">15.       WHAT OTHER LANGUAGES DO YOU KNOW?  Please provide details of your ability to speak, understand, read and write these languages, and any exams taken.   </w:t>
      </w:r>
      <w:r>
        <w:rPr>
          <w:rFonts w:ascii="Arial" w:eastAsia="Arial" w:hAnsi="Arial" w:cs="Arial"/>
          <w:sz w:val="22"/>
          <w:szCs w:val="22"/>
        </w:rPr>
        <w:t>     </w:t>
      </w:r>
    </w:p>
    <w:p w14:paraId="0FADE496" w14:textId="77777777" w:rsidR="00D76E8D" w:rsidRDefault="00D76E8D">
      <w:pPr>
        <w:spacing w:before="8" w:line="240" w:lineRule="exact"/>
        <w:rPr>
          <w:sz w:val="24"/>
          <w:szCs w:val="24"/>
        </w:rPr>
      </w:pPr>
    </w:p>
    <w:p w14:paraId="1D2712D4" w14:textId="77777777" w:rsidR="00D76E8D" w:rsidRDefault="003E7F1C">
      <w:pPr>
        <w:ind w:left="1018"/>
        <w:rPr>
          <w:rFonts w:ascii="Arial" w:eastAsia="Arial" w:hAnsi="Arial" w:cs="Arial"/>
          <w:sz w:val="22"/>
          <w:szCs w:val="22"/>
        </w:rPr>
      </w:pPr>
      <w:r>
        <w:rPr>
          <w:rFonts w:ascii="Tahoma" w:eastAsia="Tahoma" w:hAnsi="Tahoma" w:cs="Tahoma"/>
        </w:rPr>
        <w:t xml:space="preserve">16.       HOW WOULD YOU RATE YOUR OWN ENGLISH LANGUAGE SKILLS?   </w:t>
      </w:r>
      <w:r>
        <w:rPr>
          <w:rFonts w:ascii="Arial" w:eastAsia="Arial" w:hAnsi="Arial" w:cs="Arial"/>
          <w:sz w:val="22"/>
          <w:szCs w:val="22"/>
        </w:rPr>
        <w:t>     </w:t>
      </w:r>
    </w:p>
    <w:p w14:paraId="7F0A1BAA" w14:textId="77777777" w:rsidR="00D76E8D" w:rsidRDefault="00D76E8D">
      <w:pPr>
        <w:spacing w:line="200" w:lineRule="exact"/>
      </w:pPr>
    </w:p>
    <w:p w14:paraId="41D441FE" w14:textId="77777777" w:rsidR="00D76E8D" w:rsidRDefault="00D76E8D">
      <w:pPr>
        <w:spacing w:before="11" w:line="280" w:lineRule="exact"/>
        <w:rPr>
          <w:sz w:val="28"/>
          <w:szCs w:val="28"/>
        </w:rPr>
      </w:pPr>
    </w:p>
    <w:p w14:paraId="06F48338" w14:textId="77777777" w:rsidR="00D76E8D" w:rsidRDefault="001E7A49">
      <w:pPr>
        <w:ind w:left="1378"/>
        <w:rPr>
          <w:rFonts w:ascii="Tahoma" w:eastAsia="Tahoma" w:hAnsi="Tahoma" w:cs="Tahoma"/>
        </w:rPr>
      </w:pPr>
      <w:r>
        <w:pict w14:anchorId="167ED7EC">
          <v:group id="_x0000_s1402" style="position:absolute;left:0;text-align:left;margin-left:66.4pt;margin-top:-12.5pt;width:462.6pt;height:24.6pt;z-index:-251774976;mso-position-horizontal-relative:page" coordorigin="1328,-250" coordsize="9252,492">
            <v:shape id="_x0000_s1403" style="position:absolute;left:1328;top:-250;width:9252;height:492" coordorigin="1328,-250" coordsize="9252,492" path="m1328,242r9252,l10580,-250r-9252,l1328,242xe" fillcolor="#75913b" stroked="f">
              <v:path arrowok="t"/>
            </v:shape>
            <w10:wrap anchorx="page"/>
          </v:group>
        </w:pict>
      </w:r>
      <w:r w:rsidR="003E7F1C">
        <w:rPr>
          <w:rFonts w:ascii="Tahoma" w:eastAsia="Tahoma" w:hAnsi="Tahoma" w:cs="Tahoma"/>
          <w:b/>
        </w:rPr>
        <w:t>SECTION D:   ABOUT YOUR WORK EXPERIENCE</w:t>
      </w:r>
    </w:p>
    <w:p w14:paraId="6D5ABBEE" w14:textId="77777777" w:rsidR="00D76E8D" w:rsidRDefault="003E7F1C">
      <w:pPr>
        <w:spacing w:before="10"/>
        <w:ind w:left="1018"/>
        <w:rPr>
          <w:rFonts w:ascii="Arial" w:eastAsia="Arial" w:hAnsi="Arial" w:cs="Arial"/>
          <w:sz w:val="22"/>
          <w:szCs w:val="22"/>
        </w:rPr>
      </w:pPr>
      <w:r>
        <w:rPr>
          <w:rFonts w:ascii="Tahoma" w:eastAsia="Tahoma" w:hAnsi="Tahoma" w:cs="Tahoma"/>
        </w:rPr>
        <w:t xml:space="preserve">17.       CURRENT OCCUPATION   </w:t>
      </w:r>
      <w:r>
        <w:rPr>
          <w:rFonts w:ascii="Arial" w:eastAsia="Arial" w:hAnsi="Arial" w:cs="Arial"/>
          <w:sz w:val="22"/>
          <w:szCs w:val="22"/>
        </w:rPr>
        <w:t>     </w:t>
      </w:r>
    </w:p>
    <w:p w14:paraId="4CE88954" w14:textId="77777777" w:rsidR="00D76E8D" w:rsidRDefault="00D76E8D">
      <w:pPr>
        <w:spacing w:before="11" w:line="240" w:lineRule="exact"/>
        <w:rPr>
          <w:sz w:val="24"/>
          <w:szCs w:val="24"/>
        </w:rPr>
      </w:pPr>
    </w:p>
    <w:p w14:paraId="0FE93CB3" w14:textId="77777777" w:rsidR="00D76E8D" w:rsidRDefault="003E7F1C">
      <w:pPr>
        <w:ind w:left="1018"/>
        <w:rPr>
          <w:rFonts w:ascii="Arial" w:eastAsia="Arial" w:hAnsi="Arial" w:cs="Arial"/>
          <w:sz w:val="22"/>
          <w:szCs w:val="22"/>
        </w:rPr>
      </w:pPr>
      <w:r>
        <w:rPr>
          <w:rFonts w:ascii="Tahoma" w:eastAsia="Tahoma" w:hAnsi="Tahoma" w:cs="Tahoma"/>
        </w:rPr>
        <w:t xml:space="preserve">18.       WORK EXPERIENCE (Please give details, including employers and dates)   </w:t>
      </w:r>
      <w:r>
        <w:rPr>
          <w:rFonts w:ascii="Arial" w:eastAsia="Arial" w:hAnsi="Arial" w:cs="Arial"/>
          <w:sz w:val="22"/>
          <w:szCs w:val="22"/>
        </w:rPr>
        <w:t>     </w:t>
      </w:r>
    </w:p>
    <w:p w14:paraId="01CA6910" w14:textId="77777777" w:rsidR="00D76E8D" w:rsidRDefault="00D76E8D">
      <w:pPr>
        <w:spacing w:before="11" w:line="240" w:lineRule="exact"/>
        <w:rPr>
          <w:sz w:val="24"/>
          <w:szCs w:val="24"/>
        </w:rPr>
      </w:pPr>
    </w:p>
    <w:p w14:paraId="4D2D299C" w14:textId="77777777" w:rsidR="00D76E8D" w:rsidRDefault="003E7F1C">
      <w:pPr>
        <w:ind w:left="2486" w:right="2413" w:hanging="1468"/>
        <w:rPr>
          <w:rFonts w:ascii="Arial" w:eastAsia="Arial" w:hAnsi="Arial" w:cs="Arial"/>
        </w:rPr>
      </w:pPr>
      <w:r>
        <w:rPr>
          <w:rFonts w:ascii="Tahoma" w:eastAsia="Tahoma" w:hAnsi="Tahoma" w:cs="Tahoma"/>
        </w:rPr>
        <w:t xml:space="preserve">19.       HAVE YOU ANY TEACHING EXPERIENCE? (FORMAL OR </w:t>
      </w:r>
      <w:proofErr w:type="gramStart"/>
      <w:r>
        <w:rPr>
          <w:rFonts w:ascii="Tahoma" w:eastAsia="Tahoma" w:hAnsi="Tahoma" w:cs="Tahoma"/>
        </w:rPr>
        <w:t>INFORMAL)  Please</w:t>
      </w:r>
      <w:proofErr w:type="gramEnd"/>
      <w:r>
        <w:rPr>
          <w:rFonts w:ascii="Tahoma" w:eastAsia="Tahoma" w:hAnsi="Tahoma" w:cs="Tahoma"/>
        </w:rPr>
        <w:t xml:space="preserve"> give details  </w:t>
      </w:r>
      <w:r>
        <w:rPr>
          <w:rFonts w:ascii="Arial" w:eastAsia="Arial" w:hAnsi="Arial" w:cs="Arial"/>
        </w:rPr>
        <w:t>     </w:t>
      </w:r>
    </w:p>
    <w:p w14:paraId="58A21240" w14:textId="77777777" w:rsidR="00D76E8D" w:rsidRDefault="00D76E8D">
      <w:pPr>
        <w:spacing w:line="200" w:lineRule="exact"/>
      </w:pPr>
    </w:p>
    <w:p w14:paraId="5CA30427" w14:textId="77777777" w:rsidR="00D76E8D" w:rsidRDefault="00D76E8D">
      <w:pPr>
        <w:spacing w:before="17" w:line="260" w:lineRule="exact"/>
        <w:rPr>
          <w:sz w:val="26"/>
          <w:szCs w:val="26"/>
        </w:rPr>
      </w:pPr>
    </w:p>
    <w:p w14:paraId="74E34360" w14:textId="77777777" w:rsidR="00D76E8D" w:rsidRDefault="001E7A49">
      <w:pPr>
        <w:ind w:left="1378"/>
        <w:rPr>
          <w:rFonts w:ascii="Tahoma" w:eastAsia="Tahoma" w:hAnsi="Tahoma" w:cs="Tahoma"/>
        </w:rPr>
      </w:pPr>
      <w:r>
        <w:pict w14:anchorId="1B2E47F0">
          <v:group id="_x0000_s1400" style="position:absolute;left:0;text-align:left;margin-left:66.4pt;margin-top:-12.4pt;width:462.6pt;height:24.6pt;z-index:-251773952;mso-position-horizontal-relative:page" coordorigin="1328,-248" coordsize="9252,492">
            <v:shape id="_x0000_s1401" style="position:absolute;left:1328;top:-248;width:9252;height:492" coordorigin="1328,-248" coordsize="9252,492" path="m1328,244r9252,l10580,-248r-9252,l1328,244xe" fillcolor="#75913b" stroked="f">
              <v:path arrowok="t"/>
            </v:shape>
            <w10:wrap anchorx="page"/>
          </v:group>
        </w:pict>
      </w:r>
      <w:r w:rsidR="003E7F1C">
        <w:rPr>
          <w:rFonts w:ascii="Tahoma" w:eastAsia="Tahoma" w:hAnsi="Tahoma" w:cs="Tahoma"/>
          <w:b/>
        </w:rPr>
        <w:t>SECTION E:   OTHER INFORMATION</w:t>
      </w:r>
    </w:p>
    <w:p w14:paraId="4D9CB9B4" w14:textId="77777777" w:rsidR="00D76E8D" w:rsidRDefault="003E7F1C">
      <w:pPr>
        <w:spacing w:before="12"/>
        <w:ind w:left="1018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20.       DO YOU HAVE A DISABILITY OR OTHER CONDITION AFFECTING YOUR ABILITY</w:t>
      </w:r>
    </w:p>
    <w:p w14:paraId="108D03BD" w14:textId="77777777" w:rsidR="00D76E8D" w:rsidRDefault="003E7F1C">
      <w:pPr>
        <w:spacing w:line="220" w:lineRule="exact"/>
        <w:ind w:left="1766"/>
        <w:rPr>
          <w:rFonts w:ascii="Tahoma" w:eastAsia="Tahoma" w:hAnsi="Tahoma" w:cs="Tahoma"/>
        </w:rPr>
      </w:pPr>
      <w:r>
        <w:rPr>
          <w:rFonts w:ascii="Tahoma" w:eastAsia="Tahoma" w:hAnsi="Tahoma" w:cs="Tahoma"/>
          <w:position w:val="-1"/>
        </w:rPr>
        <w:t>TO TRAIN AS A TEACHER?  If so, please detail any reasonable adjustments that we</w:t>
      </w:r>
    </w:p>
    <w:p w14:paraId="0CD518DE" w14:textId="77777777" w:rsidR="00D76E8D" w:rsidRDefault="003E7F1C">
      <w:pPr>
        <w:spacing w:before="2"/>
        <w:ind w:left="1766"/>
        <w:rPr>
          <w:rFonts w:ascii="Arial" w:eastAsia="Arial" w:hAnsi="Arial" w:cs="Arial"/>
          <w:sz w:val="22"/>
          <w:szCs w:val="22"/>
        </w:rPr>
      </w:pPr>
      <w:r>
        <w:rPr>
          <w:rFonts w:ascii="Tahoma" w:eastAsia="Tahoma" w:hAnsi="Tahoma" w:cs="Tahoma"/>
        </w:rPr>
        <w:t xml:space="preserve">can make in order to make it easier for you to attend the course.   </w:t>
      </w:r>
      <w:r>
        <w:rPr>
          <w:rFonts w:ascii="Arial" w:eastAsia="Arial" w:hAnsi="Arial" w:cs="Arial"/>
          <w:sz w:val="22"/>
          <w:szCs w:val="22"/>
        </w:rPr>
        <w:t>     </w:t>
      </w:r>
    </w:p>
    <w:p w14:paraId="6627C0C2" w14:textId="77777777" w:rsidR="00D76E8D" w:rsidRDefault="00D76E8D">
      <w:pPr>
        <w:spacing w:before="11" w:line="240" w:lineRule="exact"/>
        <w:rPr>
          <w:sz w:val="24"/>
          <w:szCs w:val="24"/>
        </w:rPr>
      </w:pPr>
    </w:p>
    <w:p w14:paraId="1E1AB097" w14:textId="77777777" w:rsidR="00D76E8D" w:rsidRDefault="003E7F1C">
      <w:pPr>
        <w:ind w:left="1018"/>
        <w:rPr>
          <w:rFonts w:ascii="Arial" w:eastAsia="Arial" w:hAnsi="Arial" w:cs="Arial"/>
          <w:sz w:val="22"/>
          <w:szCs w:val="22"/>
        </w:rPr>
        <w:sectPr w:rsidR="00D76E8D">
          <w:headerReference w:type="default" r:id="rId7"/>
          <w:footerReference w:type="default" r:id="rId8"/>
          <w:pgSz w:w="11900" w:h="16840"/>
          <w:pgMar w:top="1440" w:right="240" w:bottom="280" w:left="420" w:header="428" w:footer="1231" w:gutter="0"/>
          <w:pgNumType w:start="1"/>
          <w:cols w:space="720"/>
        </w:sectPr>
      </w:pPr>
      <w:r>
        <w:rPr>
          <w:rFonts w:ascii="Tahoma" w:eastAsia="Tahoma" w:hAnsi="Tahoma" w:cs="Tahoma"/>
        </w:rPr>
        <w:t xml:space="preserve">21.       ANY OTHER INFORMATION YOU THINK IS RELEVANT    </w:t>
      </w:r>
      <w:r>
        <w:rPr>
          <w:rFonts w:ascii="Arial" w:eastAsia="Arial" w:hAnsi="Arial" w:cs="Arial"/>
          <w:sz w:val="22"/>
          <w:szCs w:val="22"/>
        </w:rPr>
        <w:t>     </w:t>
      </w:r>
    </w:p>
    <w:p w14:paraId="00F549BB" w14:textId="77777777" w:rsidR="00D76E8D" w:rsidRDefault="001E7A49">
      <w:pPr>
        <w:spacing w:before="2" w:line="180" w:lineRule="exact"/>
        <w:rPr>
          <w:sz w:val="18"/>
          <w:szCs w:val="18"/>
        </w:rPr>
      </w:pPr>
      <w:r>
        <w:lastRenderedPageBreak/>
        <w:pict w14:anchorId="598A7570">
          <v:group id="_x0000_s1398" style="position:absolute;margin-left:0;margin-top:842pt;width:0;height:0;z-index:-251620352;mso-position-horizontal-relative:page;mso-position-vertical-relative:page" coordorigin=",16840" coordsize="0,0">
            <v:shape id="_x0000_s1399" style="position:absolute;top:16840;width:0;height:0" coordorigin=",16840" coordsize="0,0" path="m,16840r,e" filled="f" strokeweight=".1pt">
              <v:path arrowok="t"/>
            </v:shape>
            <w10:wrap anchorx="page" anchory="page"/>
          </v:group>
        </w:pict>
      </w:r>
      <w:r>
        <w:pict w14:anchorId="2FC82CD2">
          <v:group id="_x0000_s1396" style="position:absolute;margin-left:0;margin-top:842pt;width:0;height:0;z-index:-251621376;mso-position-horizontal-relative:page;mso-position-vertical-relative:page" coordorigin=",16840" coordsize="0,0">
            <v:shape id="_x0000_s1397" style="position:absolute;top:16840;width:0;height:0" coordorigin=",16840" coordsize="0,0" path="m,16840r,e" filled="f" strokeweight=".1pt">
              <v:path arrowok="t"/>
            </v:shape>
            <w10:wrap anchorx="page" anchory="page"/>
          </v:group>
        </w:pict>
      </w:r>
      <w:r>
        <w:pict w14:anchorId="2D6C33AE">
          <v:group id="_x0000_s1394" style="position:absolute;margin-left:0;margin-top:842pt;width:0;height:0;z-index:-251622400;mso-position-horizontal-relative:page;mso-position-vertical-relative:page" coordorigin=",16840" coordsize="0,0">
            <v:shape id="_x0000_s1395" style="position:absolute;top:16840;width:0;height:0" coordorigin=",16840" coordsize="0,0" path="m,16840r,e" filled="f" strokeweight=".1pt">
              <v:path arrowok="t"/>
            </v:shape>
            <w10:wrap anchorx="page" anchory="page"/>
          </v:group>
        </w:pict>
      </w:r>
      <w:r>
        <w:pict w14:anchorId="2B076750">
          <v:group id="_x0000_s1392" style="position:absolute;margin-left:0;margin-top:842pt;width:0;height:0;z-index:-251623424;mso-position-horizontal-relative:page;mso-position-vertical-relative:page" coordorigin=",16840" coordsize="0,0">
            <v:shape id="_x0000_s1393" style="position:absolute;top:16840;width:0;height:0" coordorigin=",16840" coordsize="0,0" path="m,16840r,e" filled="f" strokeweight=".1pt">
              <v:path arrowok="t"/>
            </v:shape>
            <w10:wrap anchorx="page" anchory="page"/>
          </v:group>
        </w:pict>
      </w:r>
      <w:r>
        <w:pict w14:anchorId="56133E61">
          <v:group id="_x0000_s1390" style="position:absolute;margin-left:0;margin-top:842pt;width:0;height:0;z-index:-251624448;mso-position-horizontal-relative:page;mso-position-vertical-relative:page" coordorigin=",16840" coordsize="0,0">
            <v:shape id="_x0000_s1391" style="position:absolute;top:16840;width:0;height:0" coordorigin=",16840" coordsize="0,0" path="m,16840r,e" filled="f" strokeweight=".1pt">
              <v:path arrowok="t"/>
            </v:shape>
            <w10:wrap anchorx="page" anchory="page"/>
          </v:group>
        </w:pict>
      </w:r>
      <w:r>
        <w:pict w14:anchorId="3B4CF2AB">
          <v:group id="_x0000_s1388" style="position:absolute;margin-left:0;margin-top:842pt;width:0;height:0;z-index:-251625472;mso-position-horizontal-relative:page;mso-position-vertical-relative:page" coordorigin=",16840" coordsize="0,0">
            <v:shape id="_x0000_s1389" style="position:absolute;top:16840;width:0;height:0" coordorigin=",16840" coordsize="0,0" path="m,16840r,e" filled="f" strokeweight=".1pt">
              <v:path arrowok="t"/>
            </v:shape>
            <w10:wrap anchorx="page" anchory="page"/>
          </v:group>
        </w:pict>
      </w:r>
      <w:r>
        <w:pict w14:anchorId="12066563">
          <v:group id="_x0000_s1386" style="position:absolute;margin-left:0;margin-top:842pt;width:0;height:0;z-index:-251626496;mso-position-horizontal-relative:page;mso-position-vertical-relative:page" coordorigin=",16840" coordsize="0,0">
            <v:shape id="_x0000_s1387" style="position:absolute;top:16840;width:0;height:0" coordorigin=",16840" coordsize="0,0" path="m,16840r,e" filled="f" strokeweight=".1pt">
              <v:path arrowok="t"/>
            </v:shape>
            <w10:wrap anchorx="page" anchory="page"/>
          </v:group>
        </w:pict>
      </w:r>
      <w:r>
        <w:pict w14:anchorId="1A6C4396">
          <v:group id="_x0000_s1384" style="position:absolute;margin-left:0;margin-top:842pt;width:0;height:0;z-index:-251627520;mso-position-horizontal-relative:page;mso-position-vertical-relative:page" coordorigin=",16840" coordsize="0,0">
            <v:shape id="_x0000_s1385" style="position:absolute;top:16840;width:0;height:0" coordorigin=",16840" coordsize="0,0" path="m,16840r,e" filled="f" strokeweight=".1pt">
              <v:path arrowok="t"/>
            </v:shape>
            <w10:wrap anchorx="page" anchory="page"/>
          </v:group>
        </w:pict>
      </w:r>
      <w:r>
        <w:pict w14:anchorId="466982F2">
          <v:group id="_x0000_s1382" style="position:absolute;margin-left:0;margin-top:842pt;width:0;height:0;z-index:-251628544;mso-position-horizontal-relative:page;mso-position-vertical-relative:page" coordorigin=",16840" coordsize="0,0">
            <v:shape id="_x0000_s1383" style="position:absolute;top:16840;width:0;height:0" coordorigin=",16840" coordsize="0,0" path="m,16840r,e" filled="f" strokeweight=".1pt">
              <v:path arrowok="t"/>
            </v:shape>
            <w10:wrap anchorx="page" anchory="page"/>
          </v:group>
        </w:pict>
      </w:r>
      <w:r>
        <w:pict w14:anchorId="58D15342">
          <v:group id="_x0000_s1380" style="position:absolute;margin-left:0;margin-top:842pt;width:0;height:0;z-index:-251629568;mso-position-horizontal-relative:page;mso-position-vertical-relative:page" coordorigin=",16840" coordsize="0,0">
            <v:shape id="_x0000_s1381" style="position:absolute;top:16840;width:0;height:0" coordorigin=",16840" coordsize="0,0" path="m,16840r,e" filled="f" strokeweight=".1pt">
              <v:path arrowok="t"/>
            </v:shape>
            <w10:wrap anchorx="page" anchory="page"/>
          </v:group>
        </w:pict>
      </w:r>
      <w:r>
        <w:pict w14:anchorId="7173E08B">
          <v:group id="_x0000_s1378" style="position:absolute;margin-left:0;margin-top:842pt;width:0;height:0;z-index:-251630592;mso-position-horizontal-relative:page;mso-position-vertical-relative:page" coordorigin=",16840" coordsize="0,0">
            <v:shape id="_x0000_s1379" style="position:absolute;top:16840;width:0;height:0" coordorigin=",16840" coordsize="0,0" path="m,16840r,e" filled="f" strokeweight=".1pt">
              <v:path arrowok="t"/>
            </v:shape>
            <w10:wrap anchorx="page" anchory="page"/>
          </v:group>
        </w:pict>
      </w:r>
      <w:r>
        <w:pict w14:anchorId="057A1EF9">
          <v:group id="_x0000_s1376" style="position:absolute;margin-left:0;margin-top:842pt;width:0;height:0;z-index:-251631616;mso-position-horizontal-relative:page;mso-position-vertical-relative:page" coordorigin=",16840" coordsize="0,0">
            <v:shape id="_x0000_s1377" style="position:absolute;top:16840;width:0;height:0" coordorigin=",16840" coordsize="0,0" path="m,16840r,e" filled="f" strokeweight=".1pt">
              <v:path arrowok="t"/>
            </v:shape>
            <w10:wrap anchorx="page" anchory="page"/>
          </v:group>
        </w:pict>
      </w:r>
      <w:r>
        <w:pict w14:anchorId="3902EE48">
          <v:group id="_x0000_s1374" style="position:absolute;margin-left:0;margin-top:842pt;width:0;height:0;z-index:-251632640;mso-position-horizontal-relative:page;mso-position-vertical-relative:page" coordorigin=",16840" coordsize="0,0">
            <v:shape id="_x0000_s1375" style="position:absolute;top:16840;width:0;height:0" coordorigin=",16840" coordsize="0,0" path="m,16840r,e" filled="f" strokeweight=".1pt">
              <v:path arrowok="t"/>
            </v:shape>
            <w10:wrap anchorx="page" anchory="page"/>
          </v:group>
        </w:pict>
      </w:r>
    </w:p>
    <w:p w14:paraId="5D1A393D" w14:textId="77777777" w:rsidR="00D76E8D" w:rsidRDefault="00D76E8D">
      <w:pPr>
        <w:spacing w:line="200" w:lineRule="exact"/>
      </w:pPr>
    </w:p>
    <w:p w14:paraId="5212BCBE" w14:textId="77777777" w:rsidR="00D76E8D" w:rsidRDefault="001E7A49">
      <w:pPr>
        <w:spacing w:before="25"/>
        <w:ind w:left="1018"/>
        <w:rPr>
          <w:rFonts w:ascii="Tahoma" w:eastAsia="Tahoma" w:hAnsi="Tahoma" w:cs="Tahoma"/>
        </w:rPr>
      </w:pPr>
      <w:r>
        <w:pict w14:anchorId="407BFFFF">
          <v:group id="_x0000_s1371" style="position:absolute;left:0;text-align:left;margin-left:40.8pt;margin-top:-9.15pt;width:12.5pt;height:2pt;z-index:-251672576;mso-position-horizontal-relative:page" coordorigin="816,-183" coordsize="250,40">
            <v:shape id="_x0000_s1373" style="position:absolute;left:836;top:-163;width:70;height:0" coordorigin="836,-163" coordsize="70,0" path="m836,-163r70,e" filled="f" strokecolor="#767676" strokeweight=".69886mm">
              <v:path arrowok="t"/>
            </v:shape>
            <v:shape id="_x0000_s1372" style="position:absolute;left:976;top:-163;width:70;height:0" coordorigin="976,-163" coordsize="70,0" path="m976,-163r70,e" filled="f" strokecolor="#767676" strokeweight=".69886mm">
              <v:path arrowok="t"/>
            </v:shape>
            <w10:wrap anchorx="page"/>
          </v:group>
        </w:pict>
      </w:r>
      <w:r>
        <w:pict w14:anchorId="7018AA2F">
          <v:group id="_x0000_s1368" style="position:absolute;left:0;text-align:left;margin-left:54.8pt;margin-top:-9.15pt;width:12.5pt;height:2pt;z-index:-251671552;mso-position-horizontal-relative:page" coordorigin="1096,-183" coordsize="250,40">
            <v:shape id="_x0000_s1370" style="position:absolute;left:1116;top:-163;width:70;height:0" coordorigin="1116,-163" coordsize="70,0" path="m1116,-163r70,e" filled="f" strokecolor="#767676" strokeweight=".69886mm">
              <v:path arrowok="t"/>
            </v:shape>
            <v:shape id="_x0000_s1369" style="position:absolute;left:1256;top:-163;width:70;height:0" coordorigin="1256,-163" coordsize="70,0" path="m1256,-163r70,e" filled="f" strokecolor="#767676" strokeweight=".69886mm">
              <v:path arrowok="t"/>
            </v:shape>
            <w10:wrap anchorx="page"/>
          </v:group>
        </w:pict>
      </w:r>
      <w:r>
        <w:pict w14:anchorId="7D45B106">
          <v:group id="_x0000_s1365" style="position:absolute;left:0;text-align:left;margin-left:68.8pt;margin-top:-9.15pt;width:12.5pt;height:2pt;z-index:-251670528;mso-position-horizontal-relative:page" coordorigin="1376,-183" coordsize="250,40">
            <v:shape id="_x0000_s1367" style="position:absolute;left:1396;top:-163;width:70;height:0" coordorigin="1396,-163" coordsize="70,0" path="m1396,-163r70,e" filled="f" strokecolor="#767676" strokeweight=".69886mm">
              <v:path arrowok="t"/>
            </v:shape>
            <v:shape id="_x0000_s1366" style="position:absolute;left:1536;top:-163;width:70;height:0" coordorigin="1536,-163" coordsize="70,0" path="m1536,-163r70,e" filled="f" strokecolor="#767676" strokeweight=".69886mm">
              <v:path arrowok="t"/>
            </v:shape>
            <w10:wrap anchorx="page"/>
          </v:group>
        </w:pict>
      </w:r>
      <w:r>
        <w:pict w14:anchorId="75A53F5E">
          <v:group id="_x0000_s1362" style="position:absolute;left:0;text-align:left;margin-left:82.8pt;margin-top:-9.15pt;width:12.5pt;height:2pt;z-index:-251669504;mso-position-horizontal-relative:page" coordorigin="1656,-183" coordsize="250,40">
            <v:shape id="_x0000_s1364" style="position:absolute;left:1676;top:-163;width:70;height:0" coordorigin="1676,-163" coordsize="70,0" path="m1676,-163r70,e" filled="f" strokecolor="#767676" strokeweight=".69886mm">
              <v:path arrowok="t"/>
            </v:shape>
            <v:shape id="_x0000_s1363" style="position:absolute;left:1816;top:-163;width:70;height:0" coordorigin="1816,-163" coordsize="70,0" path="m1816,-163r70,e" filled="f" strokecolor="#767676" strokeweight=".69886mm">
              <v:path arrowok="t"/>
            </v:shape>
            <w10:wrap anchorx="page"/>
          </v:group>
        </w:pict>
      </w:r>
      <w:r>
        <w:pict w14:anchorId="5F7CF3A8">
          <v:group id="_x0000_s1359" style="position:absolute;left:0;text-align:left;margin-left:96.8pt;margin-top:-9.15pt;width:12.5pt;height:2pt;z-index:-251668480;mso-position-horizontal-relative:page" coordorigin="1936,-183" coordsize="250,40">
            <v:shape id="_x0000_s1361" style="position:absolute;left:1956;top:-163;width:70;height:0" coordorigin="1956,-163" coordsize="70,0" path="m1956,-163r70,e" filled="f" strokecolor="#767676" strokeweight=".69886mm">
              <v:path arrowok="t"/>
            </v:shape>
            <v:shape id="_x0000_s1360" style="position:absolute;left:2096;top:-163;width:70;height:0" coordorigin="2096,-163" coordsize="70,0" path="m2096,-163r70,e" filled="f" strokecolor="#767676" strokeweight=".69886mm">
              <v:path arrowok="t"/>
            </v:shape>
            <w10:wrap anchorx="page"/>
          </v:group>
        </w:pict>
      </w:r>
      <w:r>
        <w:pict w14:anchorId="579C4D45">
          <v:group id="_x0000_s1356" style="position:absolute;left:0;text-align:left;margin-left:236.8pt;margin-top:-9.05pt;width:12.5pt;height:2pt;z-index:-251658240;mso-position-horizontal-relative:page" coordorigin="4736,-181" coordsize="250,40">
            <v:shape id="_x0000_s1358" style="position:absolute;left:4756;top:-161;width:70;height:0" coordorigin="4756,-161" coordsize="70,0" path="m4756,-161r70,e" filled="f" strokecolor="#767676" strokeweight=".69886mm">
              <v:path arrowok="t"/>
            </v:shape>
            <v:shape id="_x0000_s1357" style="position:absolute;left:4896;top:-161;width:70;height:0" coordorigin="4896,-161" coordsize="70,0" path="m4896,-161r70,e" filled="f" strokecolor="#767676" strokeweight=".69886mm">
              <v:path arrowok="t"/>
            </v:shape>
            <w10:wrap anchorx="page"/>
          </v:group>
        </w:pict>
      </w:r>
      <w:r>
        <w:pict w14:anchorId="224D36B8">
          <v:group id="_x0000_s1353" style="position:absolute;left:0;text-align:left;margin-left:250.8pt;margin-top:-9.05pt;width:12.5pt;height:2pt;z-index:-251657216;mso-position-horizontal-relative:page" coordorigin="5016,-181" coordsize="250,40">
            <v:shape id="_x0000_s1355" style="position:absolute;left:5036;top:-161;width:70;height:0" coordorigin="5036,-161" coordsize="70,0" path="m5036,-161r70,e" filled="f" strokecolor="#767676" strokeweight=".69886mm">
              <v:path arrowok="t"/>
            </v:shape>
            <v:shape id="_x0000_s1354" style="position:absolute;left:5176;top:-161;width:70;height:0" coordorigin="5176,-161" coordsize="70,0" path="m5176,-161r70,e" filled="f" strokecolor="#767676" strokeweight=".69886mm">
              <v:path arrowok="t"/>
            </v:shape>
            <w10:wrap anchorx="page"/>
          </v:group>
        </w:pict>
      </w:r>
      <w:r>
        <w:pict w14:anchorId="073904D8">
          <v:group id="_x0000_s1350" style="position:absolute;left:0;text-align:left;margin-left:264.8pt;margin-top:-9.05pt;width:12.5pt;height:2pt;z-index:-251656192;mso-position-horizontal-relative:page" coordorigin="5296,-181" coordsize="250,40">
            <v:shape id="_x0000_s1352" style="position:absolute;left:5316;top:-161;width:70;height:0" coordorigin="5316,-161" coordsize="70,0" path="m5316,-161r70,e" filled="f" strokecolor="#767676" strokeweight=".69886mm">
              <v:path arrowok="t"/>
            </v:shape>
            <v:shape id="_x0000_s1351" style="position:absolute;left:5456;top:-161;width:70;height:0" coordorigin="5456,-161" coordsize="70,0" path="m5456,-161r70,e" filled="f" strokecolor="#767676" strokeweight=".69886mm">
              <v:path arrowok="t"/>
            </v:shape>
            <w10:wrap anchorx="page"/>
          </v:group>
        </w:pict>
      </w:r>
      <w:r>
        <w:pict w14:anchorId="317B7756">
          <v:group id="_x0000_s1347" style="position:absolute;left:0;text-align:left;margin-left:278.8pt;margin-top:-9.05pt;width:12.5pt;height:2pt;z-index:-251655168;mso-position-horizontal-relative:page" coordorigin="5576,-181" coordsize="250,40">
            <v:shape id="_x0000_s1349" style="position:absolute;left:5596;top:-161;width:70;height:0" coordorigin="5596,-161" coordsize="70,0" path="m5596,-161r70,e" filled="f" strokecolor="#767676" strokeweight=".69886mm">
              <v:path arrowok="t"/>
            </v:shape>
            <v:shape id="_x0000_s1348" style="position:absolute;left:5736;top:-161;width:70;height:0" coordorigin="5736,-161" coordsize="70,0" path="m5736,-161r70,e" filled="f" strokecolor="#767676" strokeweight=".69886mm">
              <v:path arrowok="t"/>
            </v:shape>
            <w10:wrap anchorx="page"/>
          </v:group>
        </w:pict>
      </w:r>
      <w:r>
        <w:pict w14:anchorId="689DDFCD">
          <v:group id="_x0000_s1344" style="position:absolute;left:0;text-align:left;margin-left:292.8pt;margin-top:-9.05pt;width:12.5pt;height:2pt;z-index:-251654144;mso-position-horizontal-relative:page" coordorigin="5856,-181" coordsize="250,40">
            <v:shape id="_x0000_s1346" style="position:absolute;left:5876;top:-161;width:70;height:0" coordorigin="5876,-161" coordsize="70,0" path="m5876,-161r70,e" filled="f" strokecolor="#767676" strokeweight=".69886mm">
              <v:path arrowok="t"/>
            </v:shape>
            <v:shape id="_x0000_s1345" style="position:absolute;left:6016;top:-161;width:70;height:0" coordorigin="6016,-161" coordsize="70,0" path="m6016,-161r70,e" filled="f" strokecolor="#767676" strokeweight=".69886mm">
              <v:path arrowok="t"/>
            </v:shape>
            <w10:wrap anchorx="page"/>
          </v:group>
        </w:pict>
      </w:r>
      <w:r>
        <w:pict w14:anchorId="0B9FB935">
          <v:group id="_x0000_s1341" style="position:absolute;left:0;text-align:left;margin-left:306.8pt;margin-top:-9.05pt;width:12.5pt;height:2pt;z-index:-251653120;mso-position-horizontal-relative:page" coordorigin="6136,-181" coordsize="250,40">
            <v:shape id="_x0000_s1343" style="position:absolute;left:6156;top:-161;width:70;height:0" coordorigin="6156,-161" coordsize="70,0" path="m6156,-161r70,e" filled="f" strokecolor="#767676" strokeweight=".69886mm">
              <v:path arrowok="t"/>
            </v:shape>
            <v:shape id="_x0000_s1342" style="position:absolute;left:6296;top:-161;width:70;height:0" coordorigin="6296,-161" coordsize="70,0" path="m6296,-161r70,e" filled="f" strokecolor="#767676" strokeweight=".69886mm">
              <v:path arrowok="t"/>
            </v:shape>
            <w10:wrap anchorx="page"/>
          </v:group>
        </w:pict>
      </w:r>
      <w:r>
        <w:pict w14:anchorId="0990D1CA">
          <v:group id="_x0000_s1338" style="position:absolute;left:0;text-align:left;margin-left:320.8pt;margin-top:-9.05pt;width:12.5pt;height:2pt;z-index:-251652096;mso-position-horizontal-relative:page" coordorigin="6416,-181" coordsize="250,40">
            <v:shape id="_x0000_s1340" style="position:absolute;left:6436;top:-161;width:70;height:0" coordorigin="6436,-161" coordsize="70,0" path="m6436,-161r70,e" filled="f" strokecolor="#767676" strokeweight=".69886mm">
              <v:path arrowok="t"/>
            </v:shape>
            <v:shape id="_x0000_s1339" style="position:absolute;left:6576;top:-161;width:70;height:0" coordorigin="6576,-161" coordsize="70,0" path="m6576,-161r70,e" filled="f" strokecolor="#767676" strokeweight=".69886mm">
              <v:path arrowok="t"/>
            </v:shape>
            <w10:wrap anchorx="page"/>
          </v:group>
        </w:pict>
      </w:r>
      <w:r>
        <w:pict w14:anchorId="13CCFA51">
          <v:group id="_x0000_s1335" style="position:absolute;left:0;text-align:left;margin-left:334.8pt;margin-top:-9.05pt;width:12.5pt;height:2pt;z-index:-251651072;mso-position-horizontal-relative:page" coordorigin="6696,-181" coordsize="250,40">
            <v:shape id="_x0000_s1337" style="position:absolute;left:6716;top:-161;width:70;height:0" coordorigin="6716,-161" coordsize="70,0" path="m6716,-161r70,e" filled="f" strokecolor="#767676" strokeweight=".69886mm">
              <v:path arrowok="t"/>
            </v:shape>
            <v:shape id="_x0000_s1336" style="position:absolute;left:6856;top:-161;width:70;height:0" coordorigin="6856,-161" coordsize="70,0" path="m6856,-161r70,e" filled="f" strokecolor="#767676" strokeweight=".69886mm">
              <v:path arrowok="t"/>
            </v:shape>
            <w10:wrap anchorx="page"/>
          </v:group>
        </w:pict>
      </w:r>
      <w:r>
        <w:pict w14:anchorId="39ABB74A">
          <v:group id="_x0000_s1332" style="position:absolute;left:0;text-align:left;margin-left:348.8pt;margin-top:-9.05pt;width:12.5pt;height:2pt;z-index:-251650048;mso-position-horizontal-relative:page" coordorigin="6976,-181" coordsize="250,40">
            <v:shape id="_x0000_s1334" style="position:absolute;left:6996;top:-161;width:70;height:0" coordorigin="6996,-161" coordsize="70,0" path="m6996,-161r70,e" filled="f" strokecolor="#767676" strokeweight=".69886mm">
              <v:path arrowok="t"/>
            </v:shape>
            <v:shape id="_x0000_s1333" style="position:absolute;left:7136;top:-161;width:70;height:0" coordorigin="7136,-161" coordsize="70,0" path="m7136,-161r70,e" filled="f" strokecolor="#767676" strokeweight=".69886mm">
              <v:path arrowok="t"/>
            </v:shape>
            <w10:wrap anchorx="page"/>
          </v:group>
        </w:pict>
      </w:r>
      <w:r w:rsidR="003E7F1C">
        <w:rPr>
          <w:rFonts w:ascii="Tahoma" w:eastAsia="Tahoma" w:hAnsi="Tahoma" w:cs="Tahoma"/>
        </w:rPr>
        <w:t>22.       DO YOU REQUIRE OTHER SERVICES?</w:t>
      </w:r>
    </w:p>
    <w:p w14:paraId="33DF9353" w14:textId="77777777" w:rsidR="00D76E8D" w:rsidRDefault="00D76E8D">
      <w:pPr>
        <w:spacing w:before="7" w:line="240" w:lineRule="exact"/>
        <w:rPr>
          <w:sz w:val="24"/>
          <w:szCs w:val="24"/>
        </w:rPr>
      </w:pPr>
    </w:p>
    <w:p w14:paraId="2323A9E0" w14:textId="77777777" w:rsidR="00D76E8D" w:rsidRDefault="001E7A49">
      <w:pPr>
        <w:spacing w:line="240" w:lineRule="exact"/>
        <w:ind w:left="2458" w:right="6648"/>
        <w:rPr>
          <w:rFonts w:ascii="Arial" w:eastAsia="Arial" w:hAnsi="Arial" w:cs="Arial"/>
        </w:rPr>
      </w:pPr>
      <w:r>
        <w:pict w14:anchorId="0BA35EC3">
          <v:group id="_x0000_s1329" style="position:absolute;left:0;text-align:left;margin-left:110.8pt;margin-top:-34.8pt;width:12.5pt;height:2pt;z-index:-251667456;mso-position-horizontal-relative:page" coordorigin="2216,-696" coordsize="250,40">
            <v:shape id="_x0000_s1331" style="position:absolute;left:2236;top:-676;width:70;height:0" coordorigin="2236,-676" coordsize="70,0" path="m2236,-676r70,e" filled="f" strokecolor="#767676" strokeweight=".69886mm">
              <v:path arrowok="t"/>
            </v:shape>
            <v:shape id="_x0000_s1330" style="position:absolute;left:2376;top:-676;width:70;height:0" coordorigin="2376,-676" coordsize="70,0" path="m2376,-676r70,e" filled="f" strokecolor="#767676" strokeweight=".69886mm">
              <v:path arrowok="t"/>
            </v:shape>
            <w10:wrap anchorx="page"/>
          </v:group>
        </w:pict>
      </w:r>
      <w:r>
        <w:pict w14:anchorId="15772041">
          <v:group id="_x0000_s1326" style="position:absolute;left:0;text-align:left;margin-left:124.8pt;margin-top:-34.8pt;width:12.5pt;height:2pt;z-index:-251666432;mso-position-horizontal-relative:page" coordorigin="2496,-696" coordsize="250,40">
            <v:shape id="_x0000_s1328" style="position:absolute;left:2516;top:-676;width:70;height:0" coordorigin="2516,-676" coordsize="70,0" path="m2516,-676r70,e" filled="f" strokecolor="#767676" strokeweight=".69886mm">
              <v:path arrowok="t"/>
            </v:shape>
            <v:shape id="_x0000_s1327" style="position:absolute;left:2656;top:-676;width:70;height:0" coordorigin="2656,-676" coordsize="70,0" path="m2656,-676r70,e" filled="f" strokecolor="#767676" strokeweight=".69886mm">
              <v:path arrowok="t"/>
            </v:shape>
            <w10:wrap anchorx="page"/>
          </v:group>
        </w:pict>
      </w:r>
      <w:r>
        <w:pict w14:anchorId="161D270C">
          <v:group id="_x0000_s1323" style="position:absolute;left:0;text-align:left;margin-left:138.8pt;margin-top:-34.8pt;width:12.5pt;height:2pt;z-index:-251665408;mso-position-horizontal-relative:page" coordorigin="2776,-696" coordsize="250,40">
            <v:shape id="_x0000_s1325" style="position:absolute;left:2796;top:-676;width:70;height:0" coordorigin="2796,-676" coordsize="70,0" path="m2796,-676r70,e" filled="f" strokecolor="#767676" strokeweight=".69886mm">
              <v:path arrowok="t"/>
            </v:shape>
            <v:shape id="_x0000_s1324" style="position:absolute;left:2936;top:-676;width:70;height:0" coordorigin="2936,-676" coordsize="70,0" path="m2936,-676r70,e" filled="f" strokecolor="#767676" strokeweight=".69886mm">
              <v:path arrowok="t"/>
            </v:shape>
            <w10:wrap anchorx="page"/>
          </v:group>
        </w:pict>
      </w:r>
      <w:r>
        <w:pict w14:anchorId="776FAB22">
          <v:group id="_x0000_s1320" style="position:absolute;left:0;text-align:left;margin-left:152.8pt;margin-top:-34.8pt;width:12.5pt;height:2pt;z-index:-251664384;mso-position-horizontal-relative:page" coordorigin="3056,-696" coordsize="250,40">
            <v:shape id="_x0000_s1322" style="position:absolute;left:3076;top:-676;width:70;height:0" coordorigin="3076,-676" coordsize="70,0" path="m3076,-676r70,e" filled="f" strokecolor="#767676" strokeweight=".69886mm">
              <v:path arrowok="t"/>
            </v:shape>
            <v:shape id="_x0000_s1321" style="position:absolute;left:3216;top:-676;width:70;height:0" coordorigin="3216,-676" coordsize="70,0" path="m3216,-676r70,e" filled="f" strokecolor="#767676" strokeweight=".69886mm">
              <v:path arrowok="t"/>
            </v:shape>
            <w10:wrap anchorx="page"/>
          </v:group>
        </w:pict>
      </w:r>
      <w:r>
        <w:pict w14:anchorId="120524E6">
          <v:group id="_x0000_s1317" style="position:absolute;left:0;text-align:left;margin-left:166.8pt;margin-top:-34.7pt;width:12.5pt;height:2pt;z-index:-251663360;mso-position-horizontal-relative:page" coordorigin="3336,-694" coordsize="250,40">
            <v:shape id="_x0000_s1319" style="position:absolute;left:3356;top:-674;width:70;height:0" coordorigin="3356,-674" coordsize="70,0" path="m3356,-674r70,e" filled="f" strokecolor="#767676" strokeweight=".69886mm">
              <v:path arrowok="t"/>
            </v:shape>
            <v:shape id="_x0000_s1318" style="position:absolute;left:3496;top:-674;width:70;height:0" coordorigin="3496,-674" coordsize="70,0" path="m3496,-674r70,e" filled="f" strokecolor="#767676" strokeweight=".69886mm">
              <v:path arrowok="t"/>
            </v:shape>
            <w10:wrap anchorx="page"/>
          </v:group>
        </w:pict>
      </w:r>
      <w:r>
        <w:pict w14:anchorId="6A65549C">
          <v:group id="_x0000_s1314" style="position:absolute;left:0;text-align:left;margin-left:180.8pt;margin-top:-34.7pt;width:12.5pt;height:2pt;z-index:-251662336;mso-position-horizontal-relative:page" coordorigin="3616,-694" coordsize="250,40">
            <v:shape id="_x0000_s1316" style="position:absolute;left:3636;top:-674;width:70;height:0" coordorigin="3636,-674" coordsize="70,0" path="m3636,-674r70,e" filled="f" strokecolor="#767676" strokeweight=".69886mm">
              <v:path arrowok="t"/>
            </v:shape>
            <v:shape id="_x0000_s1315" style="position:absolute;left:3776;top:-674;width:70;height:0" coordorigin="3776,-674" coordsize="70,0" path="m3776,-674r70,e" filled="f" strokecolor="#767676" strokeweight=".69886mm">
              <v:path arrowok="t"/>
            </v:shape>
            <w10:wrap anchorx="page"/>
          </v:group>
        </w:pict>
      </w:r>
      <w:r>
        <w:pict w14:anchorId="4C6BC255">
          <v:group id="_x0000_s1311" style="position:absolute;left:0;text-align:left;margin-left:194.8pt;margin-top:-34.7pt;width:12.5pt;height:2pt;z-index:-251661312;mso-position-horizontal-relative:page" coordorigin="3896,-694" coordsize="250,40">
            <v:shape id="_x0000_s1313" style="position:absolute;left:3916;top:-674;width:70;height:0" coordorigin="3916,-674" coordsize="70,0" path="m3916,-674r70,e" filled="f" strokecolor="#767676" strokeweight=".69886mm">
              <v:path arrowok="t"/>
            </v:shape>
            <v:shape id="_x0000_s1312" style="position:absolute;left:4056;top:-674;width:70;height:0" coordorigin="4056,-674" coordsize="70,0" path="m4056,-674r70,e" filled="f" strokecolor="#767676" strokeweight=".69886mm">
              <v:path arrowok="t"/>
            </v:shape>
            <w10:wrap anchorx="page"/>
          </v:group>
        </w:pict>
      </w:r>
      <w:r>
        <w:pict w14:anchorId="5D0B12AA">
          <v:group id="_x0000_s1308" style="position:absolute;left:0;text-align:left;margin-left:208.8pt;margin-top:-34.7pt;width:12.5pt;height:2pt;z-index:-251660288;mso-position-horizontal-relative:page" coordorigin="4176,-694" coordsize="250,40">
            <v:shape id="_x0000_s1310" style="position:absolute;left:4196;top:-674;width:70;height:0" coordorigin="4196,-674" coordsize="70,0" path="m4196,-674r70,e" filled="f" strokecolor="#767676" strokeweight=".69886mm">
              <v:path arrowok="t"/>
            </v:shape>
            <v:shape id="_x0000_s1309" style="position:absolute;left:4336;top:-674;width:70;height:0" coordorigin="4336,-674" coordsize="70,0" path="m4336,-674r70,e" filled="f" strokecolor="#767676" strokeweight=".69886mm">
              <v:path arrowok="t"/>
            </v:shape>
            <w10:wrap anchorx="page"/>
          </v:group>
        </w:pict>
      </w:r>
      <w:r>
        <w:pict w14:anchorId="0CD7F128">
          <v:group id="_x0000_s1305" style="position:absolute;left:0;text-align:left;margin-left:222.8pt;margin-top:-34.7pt;width:12.5pt;height:2pt;z-index:-251659264;mso-position-horizontal-relative:page" coordorigin="4456,-694" coordsize="250,40">
            <v:shape id="_x0000_s1307" style="position:absolute;left:4476;top:-674;width:70;height:0" coordorigin="4476,-674" coordsize="70,0" path="m4476,-674r70,e" filled="f" strokecolor="#767676" strokeweight=".69886mm">
              <v:path arrowok="t"/>
            </v:shape>
            <v:shape id="_x0000_s1306" style="position:absolute;left:4616;top:-674;width:70;height:0" coordorigin="4616,-674" coordsize="70,0" path="m4616,-674r70,e" filled="f" strokecolor="#767676" strokeweight=".69886mm">
              <v:path arrowok="t"/>
            </v:shape>
            <w10:wrap anchorx="page"/>
          </v:group>
        </w:pict>
      </w:r>
      <w:r w:rsidR="003E7F1C">
        <w:rPr>
          <w:rFonts w:ascii="Tahoma" w:eastAsia="Tahoma" w:hAnsi="Tahoma" w:cs="Tahoma"/>
        </w:rPr>
        <w:t xml:space="preserve">Airport pick-up   </w:t>
      </w:r>
      <w:r w:rsidR="003E7F1C">
        <w:rPr>
          <w:rFonts w:ascii="Arial" w:eastAsia="Arial" w:hAnsi="Arial" w:cs="Arial"/>
        </w:rPr>
        <w:t>     </w:t>
      </w:r>
      <w:r w:rsidR="003E7F1C">
        <w:rPr>
          <w:rFonts w:ascii="Tahoma" w:eastAsia="Tahoma" w:hAnsi="Tahoma" w:cs="Tahoma"/>
        </w:rPr>
        <w:t xml:space="preserve">Accommodation   </w:t>
      </w:r>
      <w:r w:rsidR="003E7F1C">
        <w:rPr>
          <w:rFonts w:ascii="Arial" w:eastAsia="Arial" w:hAnsi="Arial" w:cs="Arial"/>
        </w:rPr>
        <w:t>     </w:t>
      </w:r>
      <w:r w:rsidR="003E7F1C">
        <w:rPr>
          <w:rFonts w:ascii="Tahoma" w:eastAsia="Tahoma" w:hAnsi="Tahoma" w:cs="Tahoma"/>
        </w:rPr>
        <w:t xml:space="preserve">Other   </w:t>
      </w:r>
      <w:r w:rsidR="003E7F1C">
        <w:rPr>
          <w:rFonts w:ascii="Arial" w:eastAsia="Arial" w:hAnsi="Arial" w:cs="Arial"/>
        </w:rPr>
        <w:t>     </w:t>
      </w:r>
    </w:p>
    <w:p w14:paraId="2A38BE3C" w14:textId="77777777" w:rsidR="00D76E8D" w:rsidRDefault="001E7A49">
      <w:pPr>
        <w:spacing w:before="1"/>
        <w:ind w:left="1018"/>
        <w:rPr>
          <w:rFonts w:ascii="Tahoma" w:eastAsia="Tahoma" w:hAnsi="Tahoma" w:cs="Tahoma"/>
        </w:rPr>
      </w:pPr>
      <w:r>
        <w:pict w14:anchorId="534B4680">
          <v:group id="_x0000_s1302" style="position:absolute;left:0;text-align:left;margin-left:362.8pt;margin-top:-71.05pt;width:12.5pt;height:2pt;z-index:-251649024;mso-position-horizontal-relative:page" coordorigin="7256,-1421" coordsize="250,40">
            <v:shape id="_x0000_s1304" style="position:absolute;left:7276;top:-1401;width:70;height:0" coordorigin="7276,-1401" coordsize="70,0" path="m7276,-1401r70,e" filled="f" strokecolor="#767676" strokeweight=".69886mm">
              <v:path arrowok="t"/>
            </v:shape>
            <v:shape id="_x0000_s1303" style="position:absolute;left:7416;top:-1401;width:70;height:0" coordorigin="7416,-1401" coordsize="70,0" path="m7416,-1401r70,e" filled="f" strokecolor="#767676" strokeweight=".69886mm">
              <v:path arrowok="t"/>
            </v:shape>
            <w10:wrap anchorx="page"/>
          </v:group>
        </w:pict>
      </w:r>
      <w:r>
        <w:pict w14:anchorId="09DC7478">
          <v:group id="_x0000_s1299" style="position:absolute;left:0;text-align:left;margin-left:376.8pt;margin-top:-71.05pt;width:12.5pt;height:2pt;z-index:-251648000;mso-position-horizontal-relative:page" coordorigin="7536,-1421" coordsize="250,40">
            <v:shape id="_x0000_s1301" style="position:absolute;left:7556;top:-1401;width:70;height:0" coordorigin="7556,-1401" coordsize="70,0" path="m7556,-1401r70,e" filled="f" strokecolor="#767676" strokeweight=".69886mm">
              <v:path arrowok="t"/>
            </v:shape>
            <v:shape id="_x0000_s1300" style="position:absolute;left:7696;top:-1401;width:70;height:0" coordorigin="7696,-1401" coordsize="70,0" path="m7696,-1401r70,e" filled="f" strokecolor="#767676" strokeweight=".69886mm">
              <v:path arrowok="t"/>
            </v:shape>
            <w10:wrap anchorx="page"/>
          </v:group>
        </w:pict>
      </w:r>
      <w:r>
        <w:pict w14:anchorId="696CDC82">
          <v:group id="_x0000_s1296" style="position:absolute;left:0;text-align:left;margin-left:390.8pt;margin-top:-71.05pt;width:12.5pt;height:2pt;z-index:-251646976;mso-position-horizontal-relative:page" coordorigin="7816,-1421" coordsize="250,40">
            <v:shape id="_x0000_s1298" style="position:absolute;left:7836;top:-1401;width:70;height:0" coordorigin="7836,-1401" coordsize="70,0" path="m7836,-1401r70,e" filled="f" strokecolor="#767676" strokeweight=".69886mm">
              <v:path arrowok="t"/>
            </v:shape>
            <v:shape id="_x0000_s1297" style="position:absolute;left:7976;top:-1401;width:70;height:0" coordorigin="7976,-1401" coordsize="70,0" path="m7976,-1401r70,e" filled="f" strokecolor="#767676" strokeweight=".69886mm">
              <v:path arrowok="t"/>
            </v:shape>
            <w10:wrap anchorx="page"/>
          </v:group>
        </w:pict>
      </w:r>
      <w:r>
        <w:pict w14:anchorId="10545AEB">
          <v:group id="_x0000_s1293" style="position:absolute;left:0;text-align:left;margin-left:404.8pt;margin-top:-71.05pt;width:12.5pt;height:2pt;z-index:-251645952;mso-position-horizontal-relative:page" coordorigin="8096,-1421" coordsize="250,40">
            <v:shape id="_x0000_s1295" style="position:absolute;left:8116;top:-1401;width:70;height:0" coordorigin="8116,-1401" coordsize="70,0" path="m8116,-1401r70,e" filled="f" strokecolor="#767676" strokeweight=".69886mm">
              <v:path arrowok="t"/>
            </v:shape>
            <v:shape id="_x0000_s1294" style="position:absolute;left:8256;top:-1401;width:70;height:0" coordorigin="8256,-1401" coordsize="70,0" path="m8256,-1401r70,e" filled="f" strokecolor="#767676" strokeweight=".69886mm">
              <v:path arrowok="t"/>
            </v:shape>
            <w10:wrap anchorx="page"/>
          </v:group>
        </w:pict>
      </w:r>
      <w:r>
        <w:pict w14:anchorId="0F30AE3C">
          <v:group id="_x0000_s1290" style="position:absolute;left:0;text-align:left;margin-left:418.8pt;margin-top:-71.05pt;width:12.5pt;height:2pt;z-index:-251644928;mso-position-horizontal-relative:page" coordorigin="8376,-1421" coordsize="250,40">
            <v:shape id="_x0000_s1292" style="position:absolute;left:8396;top:-1401;width:70;height:0" coordorigin="8396,-1401" coordsize="70,0" path="m8396,-1401r70,e" filled="f" strokecolor="#767676" strokeweight=".69886mm">
              <v:path arrowok="t"/>
            </v:shape>
            <v:shape id="_x0000_s1291" style="position:absolute;left:8536;top:-1401;width:70;height:0" coordorigin="8536,-1401" coordsize="70,0" path="m8536,-1401r70,e" filled="f" strokecolor="#767676" strokeweight=".69886mm">
              <v:path arrowok="t"/>
            </v:shape>
            <w10:wrap anchorx="page"/>
          </v:group>
        </w:pict>
      </w:r>
      <w:r>
        <w:pict w14:anchorId="5998E480">
          <v:group id="_x0000_s1287" style="position:absolute;left:0;text-align:left;margin-left:432.8pt;margin-top:-71.05pt;width:12.5pt;height:2pt;z-index:-251643904;mso-position-horizontal-relative:page" coordorigin="8656,-1421" coordsize="250,40">
            <v:shape id="_x0000_s1289" style="position:absolute;left:8676;top:-1401;width:70;height:0" coordorigin="8676,-1401" coordsize="70,0" path="m8676,-1401r70,e" filled="f" strokecolor="#767676" strokeweight=".69886mm">
              <v:path arrowok="t"/>
            </v:shape>
            <v:shape id="_x0000_s1288" style="position:absolute;left:8816;top:-1401;width:70;height:0" coordorigin="8816,-1401" coordsize="70,0" path="m8816,-1401r70,e" filled="f" strokecolor="#767676" strokeweight=".69886mm">
              <v:path arrowok="t"/>
            </v:shape>
            <w10:wrap anchorx="page"/>
          </v:group>
        </w:pict>
      </w:r>
      <w:r>
        <w:pict w14:anchorId="5982DEE3">
          <v:group id="_x0000_s1284" style="position:absolute;left:0;text-align:left;margin-left:446.8pt;margin-top:-71.05pt;width:12.5pt;height:2pt;z-index:-251642880;mso-position-horizontal-relative:page" coordorigin="8936,-1421" coordsize="250,40">
            <v:shape id="_x0000_s1286" style="position:absolute;left:8956;top:-1401;width:70;height:0" coordorigin="8956,-1401" coordsize="70,0" path="m8956,-1401r70,e" filled="f" strokecolor="#767676" strokeweight=".69886mm">
              <v:path arrowok="t"/>
            </v:shape>
            <v:shape id="_x0000_s1285" style="position:absolute;left:9096;top:-1401;width:70;height:0" coordorigin="9096,-1401" coordsize="70,0" path="m9096,-1401r70,e" filled="f" strokecolor="#767676" strokeweight=".69886mm">
              <v:path arrowok="t"/>
            </v:shape>
            <w10:wrap anchorx="page"/>
          </v:group>
        </w:pict>
      </w:r>
      <w:r>
        <w:pict w14:anchorId="0CAD82E2">
          <v:group id="_x0000_s1281" style="position:absolute;left:0;text-align:left;margin-left:460.8pt;margin-top:-71.05pt;width:12.5pt;height:2pt;z-index:-251641856;mso-position-horizontal-relative:page" coordorigin="9216,-1421" coordsize="250,40">
            <v:shape id="_x0000_s1283" style="position:absolute;left:9236;top:-1401;width:70;height:0" coordorigin="9236,-1401" coordsize="70,0" path="m9236,-1401r70,e" filled="f" strokecolor="#767676" strokeweight=".69886mm">
              <v:path arrowok="t"/>
            </v:shape>
            <v:shape id="_x0000_s1282" style="position:absolute;left:9376;top:-1401;width:70;height:0" coordorigin="9376,-1401" coordsize="70,0" path="m9376,-1401r70,e" filled="f" strokecolor="#767676" strokeweight=".69886mm">
              <v:path arrowok="t"/>
            </v:shape>
            <w10:wrap anchorx="page"/>
          </v:group>
        </w:pict>
      </w:r>
      <w:r>
        <w:pict w14:anchorId="7782D876">
          <v:group id="_x0000_s1278" style="position:absolute;left:0;text-align:left;margin-left:474.8pt;margin-top:-71.05pt;width:12.5pt;height:2pt;z-index:-251640832;mso-position-horizontal-relative:page" coordorigin="9496,-1421" coordsize="250,40">
            <v:shape id="_x0000_s1280" style="position:absolute;left:9516;top:-1401;width:70;height:0" coordorigin="9516,-1401" coordsize="70,0" path="m9516,-1401r70,e" filled="f" strokecolor="#767676" strokeweight=".69886mm">
              <v:path arrowok="t"/>
            </v:shape>
            <v:shape id="_x0000_s1279" style="position:absolute;left:9656;top:-1401;width:70;height:0" coordorigin="9656,-1401" coordsize="70,0" path="m9656,-1401r70,e" filled="f" strokecolor="#767676" strokeweight=".69886mm">
              <v:path arrowok="t"/>
            </v:shape>
            <w10:wrap anchorx="page"/>
          </v:group>
        </w:pict>
      </w:r>
      <w:r>
        <w:pict w14:anchorId="71B72831">
          <v:group id="_x0000_s1275" style="position:absolute;left:0;text-align:left;margin-left:488.8pt;margin-top:82.5pt;width:12.5pt;height:2pt;z-index:-251639808;mso-position-horizontal-relative:page;mso-position-vertical-relative:page" coordorigin="9776,1650" coordsize="250,40">
            <v:shape id="_x0000_s1277" style="position:absolute;left:9796;top:1670;width:70;height:0" coordorigin="9796,1670" coordsize="70,0" path="m9796,1670r70,e" filled="f" strokecolor="#767676" strokeweight=".69886mm">
              <v:path arrowok="t"/>
            </v:shape>
            <v:shape id="_x0000_s1276" style="position:absolute;left:9936;top:1670;width:70;height:0" coordorigin="9936,1670" coordsize="70,0" path="m9936,1670r70,e" filled="f" strokecolor="#767676" strokeweight=".69886mm">
              <v:path arrowok="t"/>
            </v:shape>
            <w10:wrap anchorx="page" anchory="page"/>
          </v:group>
        </w:pict>
      </w:r>
      <w:r>
        <w:pict w14:anchorId="1A8DCD6C">
          <v:group id="_x0000_s1272" style="position:absolute;left:0;text-align:left;margin-left:502.8pt;margin-top:82.5pt;width:12.5pt;height:2pt;z-index:-251638784;mso-position-horizontal-relative:page;mso-position-vertical-relative:page" coordorigin="10056,1650" coordsize="250,40">
            <v:shape id="_x0000_s1274" style="position:absolute;left:10076;top:1670;width:70;height:0" coordorigin="10076,1670" coordsize="70,0" path="m10076,1670r70,e" filled="f" strokecolor="#767676" strokeweight=".69886mm">
              <v:path arrowok="t"/>
            </v:shape>
            <v:shape id="_x0000_s1273" style="position:absolute;left:10216;top:1670;width:70;height:0" coordorigin="10216,1670" coordsize="70,0" path="m10216,1670r70,e" filled="f" strokecolor="#767676" strokeweight=".69886mm">
              <v:path arrowok="t"/>
            </v:shape>
            <w10:wrap anchorx="page" anchory="page"/>
          </v:group>
        </w:pict>
      </w:r>
      <w:r>
        <w:pict w14:anchorId="4D0E782F">
          <v:group id="_x0000_s1269" style="position:absolute;left:0;text-align:left;margin-left:516.8pt;margin-top:82.5pt;width:12.5pt;height:2pt;z-index:-251637760;mso-position-horizontal-relative:page;mso-position-vertical-relative:page" coordorigin="10336,1650" coordsize="250,40">
            <v:shape id="_x0000_s1271" style="position:absolute;left:10356;top:1670;width:70;height:0" coordorigin="10356,1670" coordsize="70,0" path="m10356,1670r70,e" filled="f" strokecolor="#767676" strokeweight=".69886mm">
              <v:path arrowok="t"/>
            </v:shape>
            <v:shape id="_x0000_s1270" style="position:absolute;left:10496;top:1670;width:70;height:0" coordorigin="10496,1670" coordsize="70,0" path="m10496,1670r70,e" filled="f" strokecolor="#767676" strokeweight=".69886mm">
              <v:path arrowok="t"/>
            </v:shape>
            <w10:wrap anchorx="page" anchory="page"/>
          </v:group>
        </w:pict>
      </w:r>
      <w:r>
        <w:pict w14:anchorId="3F2575A5">
          <v:group id="_x0000_s1266" style="position:absolute;left:0;text-align:left;margin-left:530.8pt;margin-top:82.5pt;width:12.5pt;height:2pt;z-index:-251636736;mso-position-horizontal-relative:page;mso-position-vertical-relative:page" coordorigin="10616,1650" coordsize="250,40">
            <v:shape id="_x0000_s1268" style="position:absolute;left:10636;top:1670;width:70;height:0" coordorigin="10636,1670" coordsize="70,0" path="m10636,1670r70,e" filled="f" strokecolor="#767676" strokeweight=".69886mm">
              <v:path arrowok="t"/>
            </v:shape>
            <v:shape id="_x0000_s1267" style="position:absolute;left:10776;top:1670;width:70;height:0" coordorigin="10776,1670" coordsize="70,0" path="m10776,1670r70,e" filled="f" strokecolor="#767676" strokeweight=".69886mm">
              <v:path arrowok="t"/>
            </v:shape>
            <w10:wrap anchorx="page" anchory="page"/>
          </v:group>
        </w:pict>
      </w:r>
      <w:r>
        <w:pict w14:anchorId="1B1F1B3A">
          <v:group id="_x0000_s1263" style="position:absolute;left:0;text-align:left;margin-left:544.8pt;margin-top:82.5pt;width:12.5pt;height:2pt;z-index:-251635712;mso-position-horizontal-relative:page;mso-position-vertical-relative:page" coordorigin="10896,1650" coordsize="250,40">
            <v:shape id="_x0000_s1265" style="position:absolute;left:10916;top:1670;width:70;height:0" coordorigin="10916,1670" coordsize="70,0" path="m10916,1670r70,e" filled="f" strokecolor="#767676" strokeweight=".69886mm">
              <v:path arrowok="t"/>
            </v:shape>
            <v:shape id="_x0000_s1264" style="position:absolute;left:11056;top:1670;width:70;height:0" coordorigin="11056,1670" coordsize="70,0" path="m11056,1670r70,e" filled="f" strokecolor="#767676" strokeweight=".69886mm">
              <v:path arrowok="t"/>
            </v:shape>
            <w10:wrap anchorx="page" anchory="page"/>
          </v:group>
        </w:pict>
      </w:r>
      <w:r>
        <w:pict w14:anchorId="13644336">
          <v:group id="_x0000_s1260" style="position:absolute;left:0;text-align:left;margin-left:558.8pt;margin-top:82.5pt;width:12.5pt;height:2pt;z-index:-251634688;mso-position-horizontal-relative:page;mso-position-vertical-relative:page" coordorigin="11176,1650" coordsize="250,40">
            <v:shape id="_x0000_s1262" style="position:absolute;left:11196;top:1670;width:70;height:0" coordorigin="11196,1670" coordsize="70,0" path="m11196,1670r70,e" filled="f" strokecolor="#767676" strokeweight=".69886mm">
              <v:path arrowok="t"/>
            </v:shape>
            <v:shape id="_x0000_s1261" style="position:absolute;left:11336;top:1670;width:70;height:0" coordorigin="11336,1670" coordsize="70,0" path="m11336,1670r70,e" filled="f" strokecolor="#767676" strokeweight=".69886mm">
              <v:path arrowok="t"/>
            </v:shape>
            <w10:wrap anchorx="page" anchory="page"/>
          </v:group>
        </w:pict>
      </w:r>
      <w:r>
        <w:pict w14:anchorId="08731881">
          <v:group id="_x0000_s1258" style="position:absolute;left:0;text-align:left;margin-left:573.8pt;margin-top:83.5pt;width:3pt;height:0;z-index:-251633664;mso-position-horizontal-relative:page;mso-position-vertical-relative:page" coordorigin="11476,1670" coordsize="60,0">
            <v:shape id="_x0000_s1259" style="position:absolute;left:11476;top:1670;width:60;height:0" coordorigin="11476,1670" coordsize="60,0" path="m11476,1670r60,e" filled="f" strokecolor="#767676" strokeweight=".69886mm">
              <v:path arrowok="t"/>
            </v:shape>
            <w10:wrap anchorx="page" anchory="page"/>
          </v:group>
        </w:pict>
      </w:r>
      <w:r w:rsidR="003E7F1C">
        <w:rPr>
          <w:rFonts w:ascii="Tahoma" w:eastAsia="Tahoma" w:hAnsi="Tahoma" w:cs="Tahoma"/>
        </w:rPr>
        <w:t>23.       WHERE DID YOU HEAR ABOUT CELTA AT FOYLE LANGUAGE SCHOOL?</w:t>
      </w:r>
    </w:p>
    <w:p w14:paraId="5DE6BEB0" w14:textId="77777777" w:rsidR="00D76E8D" w:rsidRDefault="003E7F1C">
      <w:pPr>
        <w:spacing w:before="2"/>
        <w:ind w:left="2486"/>
        <w:rPr>
          <w:rFonts w:ascii="Arial" w:eastAsia="Arial" w:hAnsi="Arial" w:cs="Arial"/>
        </w:rPr>
      </w:pPr>
      <w:r>
        <w:rPr>
          <w:rFonts w:ascii="Tahoma" w:eastAsia="Tahoma" w:hAnsi="Tahoma" w:cs="Tahoma"/>
        </w:rPr>
        <w:t xml:space="preserve">Newspaper (which?) </w:t>
      </w:r>
      <w:r>
        <w:rPr>
          <w:rFonts w:ascii="Arial" w:eastAsia="Arial" w:hAnsi="Arial" w:cs="Arial"/>
        </w:rPr>
        <w:t>     </w:t>
      </w:r>
    </w:p>
    <w:p w14:paraId="782E5D4C" w14:textId="77777777" w:rsidR="00D76E8D" w:rsidRDefault="003E7F1C">
      <w:pPr>
        <w:spacing w:line="240" w:lineRule="exact"/>
        <w:ind w:left="2486"/>
        <w:rPr>
          <w:rFonts w:ascii="Arial" w:eastAsia="Arial" w:hAnsi="Arial" w:cs="Arial"/>
        </w:rPr>
      </w:pPr>
      <w:r>
        <w:rPr>
          <w:rFonts w:ascii="Tahoma" w:eastAsia="Tahoma" w:hAnsi="Tahoma" w:cs="Tahoma"/>
          <w:position w:val="-1"/>
        </w:rPr>
        <w:t xml:space="preserve">Online  </w:t>
      </w:r>
      <w:r>
        <w:rPr>
          <w:rFonts w:ascii="Arial" w:eastAsia="Arial" w:hAnsi="Arial" w:cs="Arial"/>
          <w:position w:val="-1"/>
        </w:rPr>
        <w:t>     </w:t>
      </w:r>
    </w:p>
    <w:p w14:paraId="25BE1403" w14:textId="77777777" w:rsidR="00D76E8D" w:rsidRDefault="003E7F1C">
      <w:pPr>
        <w:spacing w:line="240" w:lineRule="exact"/>
        <w:ind w:left="2486"/>
        <w:rPr>
          <w:rFonts w:ascii="Arial" w:eastAsia="Arial" w:hAnsi="Arial" w:cs="Arial"/>
        </w:rPr>
      </w:pPr>
      <w:r>
        <w:rPr>
          <w:rFonts w:ascii="Tahoma" w:eastAsia="Tahoma" w:hAnsi="Tahoma" w:cs="Tahoma"/>
          <w:position w:val="-1"/>
        </w:rPr>
        <w:t xml:space="preserve">Agent (who?)  </w:t>
      </w:r>
      <w:r>
        <w:rPr>
          <w:rFonts w:ascii="Arial" w:eastAsia="Arial" w:hAnsi="Arial" w:cs="Arial"/>
          <w:position w:val="-1"/>
        </w:rPr>
        <w:t>     </w:t>
      </w:r>
    </w:p>
    <w:p w14:paraId="0812840C" w14:textId="77777777" w:rsidR="00D76E8D" w:rsidRDefault="003E7F1C">
      <w:pPr>
        <w:spacing w:line="240" w:lineRule="exact"/>
        <w:ind w:left="2486"/>
        <w:rPr>
          <w:rFonts w:ascii="Arial" w:eastAsia="Arial" w:hAnsi="Arial" w:cs="Arial"/>
        </w:rPr>
      </w:pPr>
      <w:r>
        <w:rPr>
          <w:rFonts w:ascii="Tahoma" w:eastAsia="Tahoma" w:hAnsi="Tahoma" w:cs="Tahoma"/>
          <w:position w:val="-1"/>
        </w:rPr>
        <w:t xml:space="preserve">Word of mouth  </w:t>
      </w:r>
      <w:r>
        <w:rPr>
          <w:rFonts w:ascii="Arial" w:eastAsia="Arial" w:hAnsi="Arial" w:cs="Arial"/>
          <w:position w:val="-1"/>
        </w:rPr>
        <w:t>     </w:t>
      </w:r>
    </w:p>
    <w:p w14:paraId="49606260" w14:textId="77777777" w:rsidR="00D76E8D" w:rsidRDefault="003E7F1C">
      <w:pPr>
        <w:ind w:left="245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Other (please specify)       </w:t>
      </w:r>
    </w:p>
    <w:p w14:paraId="11AAE88D" w14:textId="77777777" w:rsidR="00D76E8D" w:rsidRDefault="00D76E8D">
      <w:pPr>
        <w:spacing w:before="10" w:line="240" w:lineRule="exact"/>
        <w:rPr>
          <w:sz w:val="24"/>
          <w:szCs w:val="24"/>
        </w:rPr>
      </w:pPr>
    </w:p>
    <w:p w14:paraId="64A81D5F" w14:textId="77777777" w:rsidR="00D76E8D" w:rsidRDefault="003E7F1C">
      <w:pPr>
        <w:ind w:left="1018"/>
        <w:rPr>
          <w:rFonts w:ascii="Arial" w:eastAsia="Arial" w:hAnsi="Arial" w:cs="Arial"/>
        </w:rPr>
      </w:pPr>
      <w:r>
        <w:rPr>
          <w:rFonts w:ascii="Tahoma" w:eastAsia="Tahoma" w:hAnsi="Tahoma" w:cs="Tahoma"/>
        </w:rPr>
        <w:t xml:space="preserve">24.      IF YOU HAVE A PROMOTIONAL CODE FOR THE COURSE, ENTER IT HERE: </w:t>
      </w:r>
      <w:r>
        <w:rPr>
          <w:rFonts w:ascii="Arial" w:eastAsia="Arial" w:hAnsi="Arial" w:cs="Arial"/>
        </w:rPr>
        <w:t>     </w:t>
      </w:r>
    </w:p>
    <w:p w14:paraId="207BAF8A" w14:textId="77777777" w:rsidR="00D76E8D" w:rsidRDefault="00D76E8D">
      <w:pPr>
        <w:spacing w:before="16" w:line="240" w:lineRule="exact"/>
        <w:rPr>
          <w:sz w:val="24"/>
          <w:szCs w:val="24"/>
        </w:rPr>
      </w:pPr>
    </w:p>
    <w:p w14:paraId="4409F56F" w14:textId="77777777" w:rsidR="00D76E8D" w:rsidRDefault="003E7F1C">
      <w:pPr>
        <w:ind w:left="3558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DO NOT SEND THIS APPLICTION FORM YET!</w:t>
      </w:r>
    </w:p>
    <w:p w14:paraId="4D1974EC" w14:textId="77777777" w:rsidR="00D76E8D" w:rsidRDefault="003E7F1C">
      <w:pPr>
        <w:spacing w:line="260" w:lineRule="exact"/>
        <w:ind w:left="1018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position w:val="1"/>
          <w:sz w:val="22"/>
          <w:szCs w:val="22"/>
        </w:rPr>
        <w:t>First, please complete the Pre-Interview tasks.</w:t>
      </w:r>
    </w:p>
    <w:p w14:paraId="64A75427" w14:textId="77777777" w:rsidR="00D76E8D" w:rsidRDefault="003E7F1C">
      <w:pPr>
        <w:spacing w:before="1"/>
        <w:ind w:left="1018" w:right="221"/>
        <w:rPr>
          <w:rFonts w:ascii="Calibri" w:eastAsia="Calibri" w:hAnsi="Calibri" w:cs="Calibri"/>
          <w:sz w:val="22"/>
          <w:szCs w:val="22"/>
        </w:rPr>
        <w:sectPr w:rsidR="00D76E8D">
          <w:pgSz w:w="11900" w:h="16840"/>
          <w:pgMar w:top="1440" w:right="240" w:bottom="280" w:left="420" w:header="428" w:footer="1231" w:gutter="0"/>
          <w:cols w:space="720"/>
        </w:sectPr>
      </w:pPr>
      <w:r>
        <w:rPr>
          <w:rFonts w:ascii="Calibri" w:eastAsia="Calibri" w:hAnsi="Calibri" w:cs="Calibri"/>
          <w:sz w:val="22"/>
          <w:szCs w:val="22"/>
        </w:rPr>
        <w:t xml:space="preserve">Take your time over this.  It is not a test.  You should use any resources available to you including public libraries and the Internet.  Then, send this form together with the Pre-Interview tasks and two passport size photos, either by post to Teacher Training Department, Foyle International, 17-21 Magazine Street, Derry, Northern Ireland, BT48 6HH, or alternatively by email to </w:t>
      </w:r>
      <w:hyperlink r:id="rId9">
        <w:r>
          <w:rPr>
            <w:rFonts w:ascii="Calibri" w:eastAsia="Calibri" w:hAnsi="Calibri" w:cs="Calibri"/>
            <w:color w:val="0000FF"/>
            <w:sz w:val="22"/>
            <w:szCs w:val="22"/>
            <w:u w:val="single" w:color="0000FF"/>
          </w:rPr>
          <w:t>kelley@foyle.eu</w:t>
        </w:r>
      </w:hyperlink>
      <w:r>
        <w:rPr>
          <w:rFonts w:ascii="Calibri" w:eastAsia="Calibri" w:hAnsi="Calibri" w:cs="Calibri"/>
          <w:color w:val="0000FF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(please email a suitable photo).</w:t>
      </w:r>
    </w:p>
    <w:p w14:paraId="025454E2" w14:textId="77777777" w:rsidR="00D76E8D" w:rsidRDefault="00D76E8D">
      <w:pPr>
        <w:spacing w:before="1" w:line="140" w:lineRule="exact"/>
        <w:rPr>
          <w:sz w:val="15"/>
          <w:szCs w:val="15"/>
        </w:rPr>
      </w:pPr>
    </w:p>
    <w:p w14:paraId="7849071D" w14:textId="77777777" w:rsidR="00D76E8D" w:rsidRDefault="00D76E8D">
      <w:pPr>
        <w:spacing w:line="200" w:lineRule="exact"/>
      </w:pPr>
    </w:p>
    <w:p w14:paraId="24A2D967" w14:textId="77777777" w:rsidR="00D76E8D" w:rsidRDefault="00D76E8D">
      <w:pPr>
        <w:spacing w:line="200" w:lineRule="exact"/>
      </w:pPr>
    </w:p>
    <w:p w14:paraId="167B042F" w14:textId="77777777" w:rsidR="00D76E8D" w:rsidRDefault="00D76E8D">
      <w:pPr>
        <w:spacing w:line="200" w:lineRule="exact"/>
      </w:pPr>
    </w:p>
    <w:p w14:paraId="085C48A8" w14:textId="77777777" w:rsidR="00D76E8D" w:rsidRDefault="00D76E8D">
      <w:pPr>
        <w:spacing w:line="200" w:lineRule="exact"/>
      </w:pPr>
    </w:p>
    <w:p w14:paraId="575C16BE" w14:textId="77777777" w:rsidR="00D76E8D" w:rsidRDefault="001E7A49">
      <w:pPr>
        <w:spacing w:before="13"/>
        <w:ind w:left="1022"/>
        <w:rPr>
          <w:rFonts w:ascii="Calibri" w:eastAsia="Calibri" w:hAnsi="Calibri" w:cs="Calibri"/>
          <w:sz w:val="23"/>
          <w:szCs w:val="23"/>
        </w:rPr>
      </w:pPr>
      <w:r>
        <w:pict w14:anchorId="427FD4F2">
          <v:group id="_x0000_s1255" style="position:absolute;left:0;text-align:left;margin-left:40.8pt;margin-top:82.4pt;width:12.5pt;height:2pt;z-index:-251619328;mso-position-horizontal-relative:page;mso-position-vertical-relative:page" coordorigin="816,1648" coordsize="250,40">
            <v:shape id="_x0000_s1257" style="position:absolute;left:836;top:1668;width:70;height:0" coordorigin="836,1668" coordsize="70,0" path="m836,1668r70,e" filled="f" strokecolor="#767676" strokeweight=".69886mm">
              <v:path arrowok="t"/>
            </v:shape>
            <v:shape id="_x0000_s1256" style="position:absolute;left:976;top:1668;width:70;height:0" coordorigin="976,1668" coordsize="70,0" path="m976,1668r70,e" filled="f" strokecolor="#767676" strokeweight=".69886mm">
              <v:path arrowok="t"/>
            </v:shape>
            <w10:wrap anchorx="page" anchory="page"/>
          </v:group>
        </w:pict>
      </w:r>
      <w:r>
        <w:pict w14:anchorId="3D1917B7">
          <v:group id="_x0000_s1252" style="position:absolute;left:0;text-align:left;margin-left:54.8pt;margin-top:82.4pt;width:12.5pt;height:2pt;z-index:-251618304;mso-position-horizontal-relative:page;mso-position-vertical-relative:page" coordorigin="1096,1648" coordsize="250,40">
            <v:shape id="_x0000_s1254" style="position:absolute;left:1116;top:1668;width:70;height:0" coordorigin="1116,1668" coordsize="70,0" path="m1116,1668r70,e" filled="f" strokecolor="#767676" strokeweight=".69886mm">
              <v:path arrowok="t"/>
            </v:shape>
            <v:shape id="_x0000_s1253" style="position:absolute;left:1256;top:1668;width:70;height:0" coordorigin="1256,1668" coordsize="70,0" path="m1256,1668r70,e" filled="f" strokecolor="#767676" strokeweight=".69886mm">
              <v:path arrowok="t"/>
            </v:shape>
            <w10:wrap anchorx="page" anchory="page"/>
          </v:group>
        </w:pict>
      </w:r>
      <w:r>
        <w:pict w14:anchorId="06AF8C1E">
          <v:group id="_x0000_s1249" style="position:absolute;left:0;text-align:left;margin-left:68.8pt;margin-top:-37.6pt;width:12.5pt;height:2pt;z-index:-251617280;mso-position-horizontal-relative:page" coordorigin="1376,-752" coordsize="250,40">
            <v:shape id="_x0000_s1251" style="position:absolute;left:1396;top:-732;width:70;height:0" coordorigin="1396,-732" coordsize="70,0" path="m1396,-732r70,e" filled="f" strokecolor="#767676" strokeweight=".69886mm">
              <v:path arrowok="t"/>
            </v:shape>
            <v:shape id="_x0000_s1250" style="position:absolute;left:1536;top:-732;width:70;height:0" coordorigin="1536,-732" coordsize="70,0" path="m1536,-732r70,e" filled="f" strokecolor="#767676" strokeweight=".69886mm">
              <v:path arrowok="t"/>
            </v:shape>
            <w10:wrap anchorx="page"/>
          </v:group>
        </w:pict>
      </w:r>
      <w:r>
        <w:pict w14:anchorId="179F1D10">
          <v:group id="_x0000_s1246" style="position:absolute;left:0;text-align:left;margin-left:82.8pt;margin-top:-37.6pt;width:12.5pt;height:2pt;z-index:-251616256;mso-position-horizontal-relative:page" coordorigin="1656,-752" coordsize="250,40">
            <v:shape id="_x0000_s1248" style="position:absolute;left:1676;top:-732;width:70;height:0" coordorigin="1676,-732" coordsize="70,0" path="m1676,-732r70,e" filled="f" strokecolor="#767676" strokeweight=".69886mm">
              <v:path arrowok="t"/>
            </v:shape>
            <v:shape id="_x0000_s1247" style="position:absolute;left:1816;top:-732;width:70;height:0" coordorigin="1816,-732" coordsize="70,0" path="m1816,-732r70,e" filled="f" strokecolor="#767676" strokeweight=".69886mm">
              <v:path arrowok="t"/>
            </v:shape>
            <w10:wrap anchorx="page"/>
          </v:group>
        </w:pict>
      </w:r>
      <w:r>
        <w:pict w14:anchorId="4E2AB133">
          <v:group id="_x0000_s1243" style="position:absolute;left:0;text-align:left;margin-left:96.8pt;margin-top:-37.6pt;width:12.5pt;height:2pt;z-index:-251615232;mso-position-horizontal-relative:page" coordorigin="1936,-752" coordsize="250,40">
            <v:shape id="_x0000_s1245" style="position:absolute;left:1956;top:-732;width:70;height:0" coordorigin="1956,-732" coordsize="70,0" path="m1956,-732r70,e" filled="f" strokecolor="#767676" strokeweight=".69886mm">
              <v:path arrowok="t"/>
            </v:shape>
            <v:shape id="_x0000_s1244" style="position:absolute;left:2096;top:-732;width:70;height:0" coordorigin="2096,-732" coordsize="70,0" path="m2096,-732r70,e" filled="f" strokecolor="#767676" strokeweight=".69886mm">
              <v:path arrowok="t"/>
            </v:shape>
            <w10:wrap anchorx="page"/>
          </v:group>
        </w:pict>
      </w:r>
      <w:r>
        <w:pict w14:anchorId="56DCC8D1">
          <v:group id="_x0000_s1240" style="position:absolute;left:0;text-align:left;margin-left:110.8pt;margin-top:-37.6pt;width:12.5pt;height:2pt;z-index:-251614208;mso-position-horizontal-relative:page" coordorigin="2216,-752" coordsize="250,40">
            <v:shape id="_x0000_s1242" style="position:absolute;left:2236;top:-732;width:70;height:0" coordorigin="2236,-732" coordsize="70,0" path="m2236,-732r70,e" filled="f" strokecolor="#767676" strokeweight=".69886mm">
              <v:path arrowok="t"/>
            </v:shape>
            <v:shape id="_x0000_s1241" style="position:absolute;left:2376;top:-732;width:70;height:0" coordorigin="2376,-732" coordsize="70,0" path="m2376,-732r70,e" filled="f" strokecolor="#767676" strokeweight=".69886mm">
              <v:path arrowok="t"/>
            </v:shape>
            <w10:wrap anchorx="page"/>
          </v:group>
        </w:pict>
      </w:r>
      <w:r>
        <w:pict w14:anchorId="6F10EB37">
          <v:group id="_x0000_s1237" style="position:absolute;left:0;text-align:left;margin-left:124.8pt;margin-top:-37.6pt;width:12.5pt;height:2pt;z-index:-251613184;mso-position-horizontal-relative:page" coordorigin="2496,-752" coordsize="250,40">
            <v:shape id="_x0000_s1239" style="position:absolute;left:2516;top:-732;width:70;height:0" coordorigin="2516,-732" coordsize="70,0" path="m2516,-732r70,e" filled="f" strokecolor="#767676" strokeweight=".69886mm">
              <v:path arrowok="t"/>
            </v:shape>
            <v:shape id="_x0000_s1238" style="position:absolute;left:2656;top:-732;width:70;height:0" coordorigin="2656,-732" coordsize="70,0" path="m2656,-732r70,e" filled="f" strokecolor="#767676" strokeweight=".69886mm">
              <v:path arrowok="t"/>
            </v:shape>
            <w10:wrap anchorx="page"/>
          </v:group>
        </w:pict>
      </w:r>
      <w:r>
        <w:pict w14:anchorId="771C8F65">
          <v:group id="_x0000_s1234" style="position:absolute;left:0;text-align:left;margin-left:138.8pt;margin-top:-37.6pt;width:12.5pt;height:2pt;z-index:-251612160;mso-position-horizontal-relative:page" coordorigin="2776,-752" coordsize="250,40">
            <v:shape id="_x0000_s1236" style="position:absolute;left:2796;top:-732;width:70;height:0" coordorigin="2796,-732" coordsize="70,0" path="m2796,-732r70,e" filled="f" strokecolor="#767676" strokeweight=".69886mm">
              <v:path arrowok="t"/>
            </v:shape>
            <v:shape id="_x0000_s1235" style="position:absolute;left:2936;top:-732;width:70;height:0" coordorigin="2936,-732" coordsize="70,0" path="m2936,-732r70,e" filled="f" strokecolor="#767676" strokeweight=".69886mm">
              <v:path arrowok="t"/>
            </v:shape>
            <w10:wrap anchorx="page"/>
          </v:group>
        </w:pict>
      </w:r>
      <w:r>
        <w:pict w14:anchorId="1DB5FD9F">
          <v:group id="_x0000_s1231" style="position:absolute;left:0;text-align:left;margin-left:208.8pt;margin-top:-37.5pt;width:12.5pt;height:2pt;z-index:-251607040;mso-position-horizontal-relative:page" coordorigin="4176,-750" coordsize="250,40">
            <v:shape id="_x0000_s1233" style="position:absolute;left:4196;top:-730;width:70;height:0" coordorigin="4196,-730" coordsize="70,0" path="m4196,-730r70,e" filled="f" strokecolor="#767676" strokeweight=".69886mm">
              <v:path arrowok="t"/>
            </v:shape>
            <v:shape id="_x0000_s1232" style="position:absolute;left:4336;top:-730;width:70;height:0" coordorigin="4336,-730" coordsize="70,0" path="m4336,-730r70,e" filled="f" strokecolor="#767676" strokeweight=".69886mm">
              <v:path arrowok="t"/>
            </v:shape>
            <w10:wrap anchorx="page"/>
          </v:group>
        </w:pict>
      </w:r>
      <w:r>
        <w:pict w14:anchorId="69CF6DD6">
          <v:group id="_x0000_s1228" style="position:absolute;left:0;text-align:left;margin-left:222.8pt;margin-top:-37.5pt;width:12.5pt;height:2pt;z-index:-251606016;mso-position-horizontal-relative:page" coordorigin="4456,-750" coordsize="250,40">
            <v:shape id="_x0000_s1230" style="position:absolute;left:4476;top:-730;width:70;height:0" coordorigin="4476,-730" coordsize="70,0" path="m4476,-730r70,e" filled="f" strokecolor="#767676" strokeweight=".69886mm">
              <v:path arrowok="t"/>
            </v:shape>
            <v:shape id="_x0000_s1229" style="position:absolute;left:4616;top:-730;width:70;height:0" coordorigin="4616,-730" coordsize="70,0" path="m4616,-730r70,e" filled="f" strokecolor="#767676" strokeweight=".69886mm">
              <v:path arrowok="t"/>
            </v:shape>
            <w10:wrap anchorx="page"/>
          </v:group>
        </w:pict>
      </w:r>
      <w:r>
        <w:pict w14:anchorId="55B5A9F8">
          <v:group id="_x0000_s1225" style="position:absolute;left:0;text-align:left;margin-left:236.8pt;margin-top:-37.5pt;width:12.5pt;height:2pt;z-index:-251604992;mso-position-horizontal-relative:page" coordorigin="4736,-750" coordsize="250,40">
            <v:shape id="_x0000_s1227" style="position:absolute;left:4756;top:-730;width:70;height:0" coordorigin="4756,-730" coordsize="70,0" path="m4756,-730r70,e" filled="f" strokecolor="#767676" strokeweight=".69886mm">
              <v:path arrowok="t"/>
            </v:shape>
            <v:shape id="_x0000_s1226" style="position:absolute;left:4896;top:-730;width:70;height:0" coordorigin="4896,-730" coordsize="70,0" path="m4896,-730r70,e" filled="f" strokecolor="#767676" strokeweight=".69886mm">
              <v:path arrowok="t"/>
            </v:shape>
            <w10:wrap anchorx="page"/>
          </v:group>
        </w:pict>
      </w:r>
      <w:r>
        <w:pict w14:anchorId="35467945">
          <v:group id="_x0000_s1222" style="position:absolute;left:0;text-align:left;margin-left:250.8pt;margin-top:-37.5pt;width:12.5pt;height:2pt;z-index:-251603968;mso-position-horizontal-relative:page" coordorigin="5016,-750" coordsize="250,40">
            <v:shape id="_x0000_s1224" style="position:absolute;left:5036;top:-730;width:70;height:0" coordorigin="5036,-730" coordsize="70,0" path="m5036,-730r70,e" filled="f" strokecolor="#767676" strokeweight=".69886mm">
              <v:path arrowok="t"/>
            </v:shape>
            <v:shape id="_x0000_s1223" style="position:absolute;left:5176;top:-730;width:70;height:0" coordorigin="5176,-730" coordsize="70,0" path="m5176,-730r70,e" filled="f" strokecolor="#767676" strokeweight=".69886mm">
              <v:path arrowok="t"/>
            </v:shape>
            <w10:wrap anchorx="page"/>
          </v:group>
        </w:pict>
      </w:r>
      <w:r>
        <w:pict w14:anchorId="6BA70E4D">
          <v:group id="_x0000_s1219" style="position:absolute;left:0;text-align:left;margin-left:264.8pt;margin-top:-37.5pt;width:12.5pt;height:2pt;z-index:-251602944;mso-position-horizontal-relative:page" coordorigin="5296,-750" coordsize="250,40">
            <v:shape id="_x0000_s1221" style="position:absolute;left:5316;top:-730;width:70;height:0" coordorigin="5316,-730" coordsize="70,0" path="m5316,-730r70,e" filled="f" strokecolor="#767676" strokeweight=".69886mm">
              <v:path arrowok="t"/>
            </v:shape>
            <v:shape id="_x0000_s1220" style="position:absolute;left:5456;top:-730;width:70;height:0" coordorigin="5456,-730" coordsize="70,0" path="m5456,-730r70,e" filled="f" strokecolor="#767676" strokeweight=".69886mm">
              <v:path arrowok="t"/>
            </v:shape>
            <w10:wrap anchorx="page"/>
          </v:group>
        </w:pict>
      </w:r>
      <w:r>
        <w:pict w14:anchorId="02DC8FB2">
          <v:group id="_x0000_s1216" style="position:absolute;left:0;text-align:left;margin-left:278.8pt;margin-top:-37.5pt;width:12.5pt;height:2pt;z-index:-251601920;mso-position-horizontal-relative:page" coordorigin="5576,-750" coordsize="250,40">
            <v:shape id="_x0000_s1218" style="position:absolute;left:5596;top:-730;width:70;height:0" coordorigin="5596,-730" coordsize="70,0" path="m5596,-730r70,e" filled="f" strokecolor="#767676" strokeweight=".69886mm">
              <v:path arrowok="t"/>
            </v:shape>
            <v:shape id="_x0000_s1217" style="position:absolute;left:5736;top:-730;width:70;height:0" coordorigin="5736,-730" coordsize="70,0" path="m5736,-730r70,e" filled="f" strokecolor="#767676" strokeweight=".69886mm">
              <v:path arrowok="t"/>
            </v:shape>
            <w10:wrap anchorx="page"/>
          </v:group>
        </w:pict>
      </w:r>
      <w:r>
        <w:pict w14:anchorId="62814C8B">
          <v:group id="_x0000_s1213" style="position:absolute;left:0;text-align:left;margin-left:292.8pt;margin-top:-37.5pt;width:12.5pt;height:2pt;z-index:-251600896;mso-position-horizontal-relative:page" coordorigin="5856,-750" coordsize="250,40">
            <v:shape id="_x0000_s1215" style="position:absolute;left:5876;top:-730;width:70;height:0" coordorigin="5876,-730" coordsize="70,0" path="m5876,-730r70,e" filled="f" strokecolor="#767676" strokeweight=".69886mm">
              <v:path arrowok="t"/>
            </v:shape>
            <v:shape id="_x0000_s1214" style="position:absolute;left:6016;top:-730;width:70;height:0" coordorigin="6016,-730" coordsize="70,0" path="m6016,-730r70,e" filled="f" strokecolor="#767676" strokeweight=".69886mm">
              <v:path arrowok="t"/>
            </v:shape>
            <w10:wrap anchorx="page"/>
          </v:group>
        </w:pict>
      </w:r>
      <w:r>
        <w:pict w14:anchorId="15626923">
          <v:group id="_x0000_s1210" style="position:absolute;left:0;text-align:left;margin-left:306.8pt;margin-top:-37.5pt;width:12.5pt;height:2pt;z-index:-251599872;mso-position-horizontal-relative:page" coordorigin="6136,-750" coordsize="250,40">
            <v:shape id="_x0000_s1212" style="position:absolute;left:6156;top:-730;width:70;height:0" coordorigin="6156,-730" coordsize="70,0" path="m6156,-730r70,e" filled="f" strokecolor="#767676" strokeweight=".69886mm">
              <v:path arrowok="t"/>
            </v:shape>
            <v:shape id="_x0000_s1211" style="position:absolute;left:6296;top:-730;width:70;height:0" coordorigin="6296,-730" coordsize="70,0" path="m6296,-730r70,e" filled="f" strokecolor="#767676" strokeweight=".69886mm">
              <v:path arrowok="t"/>
            </v:shape>
            <w10:wrap anchorx="page"/>
          </v:group>
        </w:pict>
      </w:r>
      <w:r>
        <w:pict w14:anchorId="7B6818C3">
          <v:group id="_x0000_s1207" style="position:absolute;left:0;text-align:left;margin-left:320.8pt;margin-top:-37.5pt;width:12.5pt;height:2pt;z-index:-251598848;mso-position-horizontal-relative:page" coordorigin="6416,-750" coordsize="250,40">
            <v:shape id="_x0000_s1209" style="position:absolute;left:6436;top:-730;width:70;height:0" coordorigin="6436,-730" coordsize="70,0" path="m6436,-730r70,e" filled="f" strokecolor="#767676" strokeweight=".69886mm">
              <v:path arrowok="t"/>
            </v:shape>
            <v:shape id="_x0000_s1208" style="position:absolute;left:6576;top:-730;width:70;height:0" coordorigin="6576,-730" coordsize="70,0" path="m6576,-730r70,e" filled="f" strokecolor="#767676" strokeweight=".69886mm">
              <v:path arrowok="t"/>
            </v:shape>
            <w10:wrap anchorx="page"/>
          </v:group>
        </w:pict>
      </w:r>
      <w:r>
        <w:pict w14:anchorId="638AE1C1">
          <v:group id="_x0000_s1204" style="position:absolute;left:0;text-align:left;margin-left:334.8pt;margin-top:-37.5pt;width:12.5pt;height:2pt;z-index:-251597824;mso-position-horizontal-relative:page" coordorigin="6696,-750" coordsize="250,40">
            <v:shape id="_x0000_s1206" style="position:absolute;left:6716;top:-730;width:70;height:0" coordorigin="6716,-730" coordsize="70,0" path="m6716,-730r70,e" filled="f" strokecolor="#767676" strokeweight=".69886mm">
              <v:path arrowok="t"/>
            </v:shape>
            <v:shape id="_x0000_s1205" style="position:absolute;left:6856;top:-730;width:70;height:0" coordorigin="6856,-730" coordsize="70,0" path="m6856,-730r70,e" filled="f" strokecolor="#767676" strokeweight=".69886mm">
              <v:path arrowok="t"/>
            </v:shape>
            <w10:wrap anchorx="page"/>
          </v:group>
        </w:pict>
      </w:r>
      <w:r>
        <w:pict w14:anchorId="62039F20">
          <v:group id="_x0000_s1201" style="position:absolute;left:0;text-align:left;margin-left:348.8pt;margin-top:-37.5pt;width:12.5pt;height:2pt;z-index:-251596800;mso-position-horizontal-relative:page" coordorigin="6976,-750" coordsize="250,40">
            <v:shape id="_x0000_s1203" style="position:absolute;left:6996;top:-730;width:70;height:0" coordorigin="6996,-730" coordsize="70,0" path="m6996,-730r70,e" filled="f" strokecolor="#767676" strokeweight=".69886mm">
              <v:path arrowok="t"/>
            </v:shape>
            <v:shape id="_x0000_s1202" style="position:absolute;left:7136;top:-730;width:70;height:0" coordorigin="7136,-730" coordsize="70,0" path="m7136,-730r70,e" filled="f" strokecolor="#767676" strokeweight=".69886mm">
              <v:path arrowok="t"/>
            </v:shape>
            <w10:wrap anchorx="page"/>
          </v:group>
        </w:pict>
      </w:r>
      <w:r>
        <w:pict w14:anchorId="3FFC6BB0">
          <v:group id="_x0000_s1198" style="position:absolute;left:0;text-align:left;margin-left:362.8pt;margin-top:-37.5pt;width:12.5pt;height:2pt;z-index:-251595776;mso-position-horizontal-relative:page" coordorigin="7256,-750" coordsize="250,40">
            <v:shape id="_x0000_s1200" style="position:absolute;left:7276;top:-730;width:70;height:0" coordorigin="7276,-730" coordsize="70,0" path="m7276,-730r70,e" filled="f" strokecolor="#767676" strokeweight=".69886mm">
              <v:path arrowok="t"/>
            </v:shape>
            <v:shape id="_x0000_s1199" style="position:absolute;left:7416;top:-730;width:70;height:0" coordorigin="7416,-730" coordsize="70,0" path="m7416,-730r70,e" filled="f" strokecolor="#767676" strokeweight=".69886mm">
              <v:path arrowok="t"/>
            </v:shape>
            <w10:wrap anchorx="page"/>
          </v:group>
        </w:pict>
      </w:r>
      <w:r>
        <w:pict w14:anchorId="51BC0957">
          <v:group id="_x0000_s1195" style="position:absolute;left:0;text-align:left;margin-left:376.8pt;margin-top:-37.5pt;width:12.5pt;height:2pt;z-index:-251594752;mso-position-horizontal-relative:page" coordorigin="7536,-750" coordsize="250,40">
            <v:shape id="_x0000_s1197" style="position:absolute;left:7556;top:-730;width:70;height:0" coordorigin="7556,-730" coordsize="70,0" path="m7556,-730r70,e" filled="f" strokecolor="#767676" strokeweight=".69886mm">
              <v:path arrowok="t"/>
            </v:shape>
            <v:shape id="_x0000_s1196" style="position:absolute;left:7696;top:-730;width:70;height:0" coordorigin="7696,-730" coordsize="70,0" path="m7696,-730r70,e" filled="f" strokecolor="#767676" strokeweight=".69886mm">
              <v:path arrowok="t"/>
            </v:shape>
            <w10:wrap anchorx="page"/>
          </v:group>
        </w:pict>
      </w:r>
      <w:r w:rsidR="003E7F1C">
        <w:rPr>
          <w:rFonts w:ascii="Calibri" w:eastAsia="Calibri" w:hAnsi="Calibri" w:cs="Calibri"/>
          <w:b/>
          <w:sz w:val="23"/>
          <w:szCs w:val="23"/>
        </w:rPr>
        <w:t xml:space="preserve">TERMS AND </w:t>
      </w:r>
      <w:proofErr w:type="gramStart"/>
      <w:r w:rsidR="003E7F1C">
        <w:rPr>
          <w:rFonts w:ascii="Calibri" w:eastAsia="Calibri" w:hAnsi="Calibri" w:cs="Calibri"/>
          <w:b/>
          <w:sz w:val="23"/>
          <w:szCs w:val="23"/>
        </w:rPr>
        <w:t>CONDITIONS  -</w:t>
      </w:r>
      <w:proofErr w:type="gramEnd"/>
      <w:r w:rsidR="003E7F1C">
        <w:rPr>
          <w:rFonts w:ascii="Calibri" w:eastAsia="Calibri" w:hAnsi="Calibri" w:cs="Calibri"/>
          <w:b/>
          <w:sz w:val="23"/>
          <w:szCs w:val="23"/>
        </w:rPr>
        <w:t xml:space="preserve">  GENERAL</w:t>
      </w:r>
    </w:p>
    <w:p w14:paraId="02E15C55" w14:textId="77777777" w:rsidR="00D76E8D" w:rsidRDefault="001E7A49">
      <w:pPr>
        <w:spacing w:before="1"/>
        <w:ind w:left="1022"/>
        <w:rPr>
          <w:rFonts w:ascii="Calibri" w:eastAsia="Calibri" w:hAnsi="Calibri" w:cs="Calibri"/>
          <w:sz w:val="23"/>
          <w:szCs w:val="23"/>
        </w:rPr>
      </w:pPr>
      <w:r>
        <w:pict w14:anchorId="35BF369B">
          <v:group id="_x0000_s1192" style="position:absolute;left:0;text-align:left;margin-left:152.8pt;margin-top:-52.3pt;width:12.5pt;height:2pt;z-index:-251611136;mso-position-horizontal-relative:page" coordorigin="3056,-1046" coordsize="250,40">
            <v:shape id="_x0000_s1194" style="position:absolute;left:3076;top:-1026;width:70;height:0" coordorigin="3076,-1026" coordsize="70,0" path="m3076,-1026r70,e" filled="f" strokecolor="#767676" strokeweight=".69886mm">
              <v:path arrowok="t"/>
            </v:shape>
            <v:shape id="_x0000_s1193" style="position:absolute;left:3216;top:-1026;width:70;height:0" coordorigin="3216,-1026" coordsize="70,0" path="m3216,-1026r70,e" filled="f" strokecolor="#767676" strokeweight=".69886mm">
              <v:path arrowok="t"/>
            </v:shape>
            <w10:wrap anchorx="page"/>
          </v:group>
        </w:pict>
      </w:r>
      <w:r>
        <w:pict w14:anchorId="039EB6A6">
          <v:group id="_x0000_s1189" style="position:absolute;left:0;text-align:left;margin-left:166.8pt;margin-top:-52.2pt;width:12.5pt;height:2pt;z-index:-251610112;mso-position-horizontal-relative:page" coordorigin="3336,-1044" coordsize="250,40">
            <v:shape id="_x0000_s1191" style="position:absolute;left:3356;top:-1024;width:70;height:0" coordorigin="3356,-1024" coordsize="70,0" path="m3356,-1024r70,e" filled="f" strokecolor="#767676" strokeweight=".69886mm">
              <v:path arrowok="t"/>
            </v:shape>
            <v:shape id="_x0000_s1190" style="position:absolute;left:3496;top:-1024;width:70;height:0" coordorigin="3496,-1024" coordsize="70,0" path="m3496,-1024r70,e" filled="f" strokecolor="#767676" strokeweight=".69886mm">
              <v:path arrowok="t"/>
            </v:shape>
            <w10:wrap anchorx="page"/>
          </v:group>
        </w:pict>
      </w:r>
      <w:r>
        <w:pict w14:anchorId="7AD1A5B7">
          <v:group id="_x0000_s1186" style="position:absolute;left:0;text-align:left;margin-left:180.8pt;margin-top:-52.2pt;width:12.5pt;height:2pt;z-index:-251609088;mso-position-horizontal-relative:page" coordorigin="3616,-1044" coordsize="250,40">
            <v:shape id="_x0000_s1188" style="position:absolute;left:3636;top:-1024;width:70;height:0" coordorigin="3636,-1024" coordsize="70,0" path="m3636,-1024r70,e" filled="f" strokecolor="#767676" strokeweight=".69886mm">
              <v:path arrowok="t"/>
            </v:shape>
            <v:shape id="_x0000_s1187" style="position:absolute;left:3776;top:-1024;width:70;height:0" coordorigin="3776,-1024" coordsize="70,0" path="m3776,-1024r70,e" filled="f" strokecolor="#767676" strokeweight=".69886mm">
              <v:path arrowok="t"/>
            </v:shape>
            <w10:wrap anchorx="page"/>
          </v:group>
        </w:pict>
      </w:r>
      <w:r>
        <w:pict w14:anchorId="57CF4C26">
          <v:group id="_x0000_s1183" style="position:absolute;left:0;text-align:left;margin-left:194.8pt;margin-top:-52.2pt;width:12.5pt;height:2pt;z-index:-251608064;mso-position-horizontal-relative:page" coordorigin="3896,-1044" coordsize="250,40">
            <v:shape id="_x0000_s1185" style="position:absolute;left:3916;top:-1024;width:70;height:0" coordorigin="3916,-1024" coordsize="70,0" path="m3916,-1024r70,e" filled="f" strokecolor="#767676" strokeweight=".69886mm">
              <v:path arrowok="t"/>
            </v:shape>
            <v:shape id="_x0000_s1184" style="position:absolute;left:4056;top:-1024;width:70;height:0" coordorigin="4056,-1024" coordsize="70,0" path="m4056,-1024r70,e" filled="f" strokecolor="#767676" strokeweight=".69886mm">
              <v:path arrowok="t"/>
            </v:shape>
            <w10:wrap anchorx="page"/>
          </v:group>
        </w:pict>
      </w:r>
      <w:r w:rsidR="003E7F1C">
        <w:rPr>
          <w:rFonts w:ascii="Calibri" w:eastAsia="Calibri" w:hAnsi="Calibri" w:cs="Calibri"/>
          <w:sz w:val="23"/>
          <w:szCs w:val="23"/>
        </w:rPr>
        <w:t>1. Deposits are non-refundable.</w:t>
      </w:r>
    </w:p>
    <w:p w14:paraId="1A9FCC2C" w14:textId="3A07D8B3" w:rsidR="00D76E8D" w:rsidRDefault="001E7A49">
      <w:pPr>
        <w:spacing w:line="280" w:lineRule="exact"/>
        <w:ind w:left="1022"/>
        <w:rPr>
          <w:rFonts w:ascii="Calibri" w:eastAsia="Calibri" w:hAnsi="Calibri" w:cs="Calibri"/>
          <w:sz w:val="23"/>
          <w:szCs w:val="23"/>
        </w:rPr>
      </w:pPr>
      <w:r>
        <w:pict w14:anchorId="46A93295">
          <v:group id="_x0000_s1180" style="position:absolute;left:0;text-align:left;margin-left:446.8pt;margin-top:-66.3pt;width:12.5pt;height:2pt;z-index:-251589632;mso-position-horizontal-relative:page" coordorigin="8936,-1326" coordsize="250,40">
            <v:shape id="_x0000_s1182" style="position:absolute;left:8956;top:-1306;width:70;height:0" coordorigin="8956,-1306" coordsize="70,0" path="m8956,-1306r70,e" filled="f" strokecolor="#767676" strokeweight=".69886mm">
              <v:path arrowok="t"/>
            </v:shape>
            <v:shape id="_x0000_s1181" style="position:absolute;left:9096;top:-1306;width:70;height:0" coordorigin="9096,-1306" coordsize="70,0" path="m9096,-1306r70,e" filled="f" strokecolor="#767676" strokeweight=".69886mm">
              <v:path arrowok="t"/>
            </v:shape>
            <w10:wrap anchorx="page"/>
          </v:group>
        </w:pict>
      </w:r>
      <w:r>
        <w:pict w14:anchorId="640663BB">
          <v:group id="_x0000_s1177" style="position:absolute;left:0;text-align:left;margin-left:460.8pt;margin-top:-66.3pt;width:12.5pt;height:2pt;z-index:-251588608;mso-position-horizontal-relative:page" coordorigin="9216,-1326" coordsize="250,40">
            <v:shape id="_x0000_s1179" style="position:absolute;left:9236;top:-1306;width:70;height:0" coordorigin="9236,-1306" coordsize="70,0" path="m9236,-1306r70,e" filled="f" strokecolor="#767676" strokeweight=".69886mm">
              <v:path arrowok="t"/>
            </v:shape>
            <v:shape id="_x0000_s1178" style="position:absolute;left:9376;top:-1306;width:70;height:0" coordorigin="9376,-1306" coordsize="70,0" path="m9376,-1306r70,e" filled="f" strokecolor="#767676" strokeweight=".69886mm">
              <v:path arrowok="t"/>
            </v:shape>
            <w10:wrap anchorx="page"/>
          </v:group>
        </w:pict>
      </w:r>
      <w:r>
        <w:pict w14:anchorId="642CE276">
          <v:group id="_x0000_s1174" style="position:absolute;left:0;text-align:left;margin-left:474.8pt;margin-top:-66.3pt;width:12.5pt;height:2pt;z-index:-251587584;mso-position-horizontal-relative:page" coordorigin="9496,-1326" coordsize="250,40">
            <v:shape id="_x0000_s1176" style="position:absolute;left:9516;top:-1306;width:70;height:0" coordorigin="9516,-1306" coordsize="70,0" path="m9516,-1306r70,e" filled="f" strokecolor="#767676" strokeweight=".69886mm">
              <v:path arrowok="t"/>
            </v:shape>
            <v:shape id="_x0000_s1175" style="position:absolute;left:9656;top:-1306;width:70;height:0" coordorigin="9656,-1306" coordsize="70,0" path="m9656,-1306r70,e" filled="f" strokecolor="#767676" strokeweight=".69886mm">
              <v:path arrowok="t"/>
            </v:shape>
            <w10:wrap anchorx="page"/>
          </v:group>
        </w:pict>
      </w:r>
      <w:r>
        <w:pict w14:anchorId="28F8A76E">
          <v:group id="_x0000_s1171" style="position:absolute;left:0;text-align:left;margin-left:488.8pt;margin-top:-66.3pt;width:12.5pt;height:2pt;z-index:-251586560;mso-position-horizontal-relative:page" coordorigin="9776,-1326" coordsize="250,40">
            <v:shape id="_x0000_s1173" style="position:absolute;left:9796;top:-1306;width:70;height:0" coordorigin="9796,-1306" coordsize="70,0" path="m9796,-1306r70,e" filled="f" strokecolor="#767676" strokeweight=".69886mm">
              <v:path arrowok="t"/>
            </v:shape>
            <v:shape id="_x0000_s1172" style="position:absolute;left:9936;top:-1306;width:70;height:0" coordorigin="9936,-1306" coordsize="70,0" path="m9936,-1306r70,e" filled="f" strokecolor="#767676" strokeweight=".69886mm">
              <v:path arrowok="t"/>
            </v:shape>
            <w10:wrap anchorx="page"/>
          </v:group>
        </w:pict>
      </w:r>
      <w:r>
        <w:pict w14:anchorId="663BE347">
          <v:group id="_x0000_s1168" style="position:absolute;left:0;text-align:left;margin-left:502.8pt;margin-top:-66.3pt;width:12.5pt;height:2pt;z-index:-251585536;mso-position-horizontal-relative:page" coordorigin="10056,-1326" coordsize="250,40">
            <v:shape id="_x0000_s1170" style="position:absolute;left:10076;top:-1306;width:70;height:0" coordorigin="10076,-1306" coordsize="70,0" path="m10076,-1306r70,e" filled="f" strokecolor="#767676" strokeweight=".69886mm">
              <v:path arrowok="t"/>
            </v:shape>
            <v:shape id="_x0000_s1169" style="position:absolute;left:10216;top:-1306;width:70;height:0" coordorigin="10216,-1306" coordsize="70,0" path="m10216,-1306r70,e" filled="f" strokecolor="#767676" strokeweight=".69886mm">
              <v:path arrowok="t"/>
            </v:shape>
            <w10:wrap anchorx="page"/>
          </v:group>
        </w:pict>
      </w:r>
      <w:r>
        <w:pict w14:anchorId="228AFD1A">
          <v:group id="_x0000_s1165" style="position:absolute;left:0;text-align:left;margin-left:516.8pt;margin-top:82.5pt;width:12.5pt;height:2pt;z-index:-251584512;mso-position-horizontal-relative:page;mso-position-vertical-relative:page" coordorigin="10336,1650" coordsize="250,40">
            <v:shape id="_x0000_s1167" style="position:absolute;left:10356;top:1670;width:70;height:0" coordorigin="10356,1670" coordsize="70,0" path="m10356,1670r70,e" filled="f" strokecolor="#767676" strokeweight=".69886mm">
              <v:path arrowok="t"/>
            </v:shape>
            <v:shape id="_x0000_s1166" style="position:absolute;left:10496;top:1670;width:70;height:0" coordorigin="10496,1670" coordsize="70,0" path="m10496,1670r70,e" filled="f" strokecolor="#767676" strokeweight=".69886mm">
              <v:path arrowok="t"/>
            </v:shape>
            <w10:wrap anchorx="page" anchory="page"/>
          </v:group>
        </w:pict>
      </w:r>
      <w:r>
        <w:pict w14:anchorId="491C8DE9">
          <v:group id="_x0000_s1162" style="position:absolute;left:0;text-align:left;margin-left:530.8pt;margin-top:82.5pt;width:12.5pt;height:2pt;z-index:-251583488;mso-position-horizontal-relative:page;mso-position-vertical-relative:page" coordorigin="10616,1650" coordsize="250,40">
            <v:shape id="_x0000_s1164" style="position:absolute;left:10636;top:1670;width:70;height:0" coordorigin="10636,1670" coordsize="70,0" path="m10636,1670r70,e" filled="f" strokecolor="#767676" strokeweight=".69886mm">
              <v:path arrowok="t"/>
            </v:shape>
            <v:shape id="_x0000_s1163" style="position:absolute;left:10776;top:1670;width:70;height:0" coordorigin="10776,1670" coordsize="70,0" path="m10776,1670r70,e" filled="f" strokecolor="#767676" strokeweight=".69886mm">
              <v:path arrowok="t"/>
            </v:shape>
            <w10:wrap anchorx="page" anchory="page"/>
          </v:group>
        </w:pict>
      </w:r>
      <w:r>
        <w:pict w14:anchorId="677CF7B6">
          <v:group id="_x0000_s1159" style="position:absolute;left:0;text-align:left;margin-left:544.8pt;margin-top:82.5pt;width:12.5pt;height:2pt;z-index:-251582464;mso-position-horizontal-relative:page;mso-position-vertical-relative:page" coordorigin="10896,1650" coordsize="250,40">
            <v:shape id="_x0000_s1161" style="position:absolute;left:10916;top:1670;width:70;height:0" coordorigin="10916,1670" coordsize="70,0" path="m10916,1670r70,e" filled="f" strokecolor="#767676" strokeweight=".69886mm">
              <v:path arrowok="t"/>
            </v:shape>
            <v:shape id="_x0000_s1160" style="position:absolute;left:11056;top:1670;width:70;height:0" coordorigin="11056,1670" coordsize="70,0" path="m11056,1670r70,e" filled="f" strokecolor="#767676" strokeweight=".69886mm">
              <v:path arrowok="t"/>
            </v:shape>
            <w10:wrap anchorx="page" anchory="page"/>
          </v:group>
        </w:pict>
      </w:r>
      <w:r>
        <w:pict w14:anchorId="4037F9AD">
          <v:group id="_x0000_s1156" style="position:absolute;left:0;text-align:left;margin-left:558.8pt;margin-top:82.5pt;width:12.5pt;height:2pt;z-index:-251581440;mso-position-horizontal-relative:page;mso-position-vertical-relative:page" coordorigin="11176,1650" coordsize="250,40">
            <v:shape id="_x0000_s1158" style="position:absolute;left:11196;top:1670;width:70;height:0" coordorigin="11196,1670" coordsize="70,0" path="m11196,1670r70,e" filled="f" strokecolor="#767676" strokeweight=".69886mm">
              <v:path arrowok="t"/>
            </v:shape>
            <v:shape id="_x0000_s1157" style="position:absolute;left:11336;top:1670;width:70;height:0" coordorigin="11336,1670" coordsize="70,0" path="m11336,1670r70,e" filled="f" strokecolor="#767676" strokeweight=".69886mm">
              <v:path arrowok="t"/>
            </v:shape>
            <w10:wrap anchorx="page" anchory="page"/>
          </v:group>
        </w:pict>
      </w:r>
      <w:r>
        <w:pict w14:anchorId="3E7245A7">
          <v:group id="_x0000_s1154" style="position:absolute;left:0;text-align:left;margin-left:573.8pt;margin-top:83.5pt;width:3pt;height:0;z-index:-251580416;mso-position-horizontal-relative:page;mso-position-vertical-relative:page" coordorigin="11476,1670" coordsize="60,0">
            <v:shape id="_x0000_s1155" style="position:absolute;left:11476;top:1670;width:60;height:0" coordorigin="11476,1670" coordsize="60,0" path="m11476,1670r60,e" filled="f" strokecolor="#767676" strokeweight=".69886mm">
              <v:path arrowok="t"/>
            </v:shape>
            <w10:wrap anchorx="page" anchory="page"/>
          </v:group>
        </w:pict>
      </w:r>
      <w:r w:rsidR="003E7F1C">
        <w:rPr>
          <w:rFonts w:ascii="Calibri" w:eastAsia="Calibri" w:hAnsi="Calibri" w:cs="Calibri"/>
          <w:position w:val="1"/>
          <w:sz w:val="23"/>
          <w:szCs w:val="23"/>
        </w:rPr>
        <w:t xml:space="preserve">2. You must pay the balance of your course fees no later than </w:t>
      </w:r>
      <w:r w:rsidR="002E4B6A">
        <w:rPr>
          <w:rFonts w:ascii="Calibri" w:eastAsia="Calibri" w:hAnsi="Calibri" w:cs="Calibri"/>
          <w:position w:val="1"/>
          <w:sz w:val="23"/>
          <w:szCs w:val="23"/>
        </w:rPr>
        <w:t>4</w:t>
      </w:r>
      <w:r w:rsidR="003E7F1C">
        <w:rPr>
          <w:rFonts w:ascii="Calibri" w:eastAsia="Calibri" w:hAnsi="Calibri" w:cs="Calibri"/>
          <w:position w:val="1"/>
          <w:sz w:val="23"/>
          <w:szCs w:val="23"/>
        </w:rPr>
        <w:t xml:space="preserve"> weeks before your course begins.</w:t>
      </w:r>
    </w:p>
    <w:p w14:paraId="7F687CAA" w14:textId="4AE6E5D2" w:rsidR="00D76E8D" w:rsidRDefault="001E7A49">
      <w:pPr>
        <w:spacing w:before="1"/>
        <w:ind w:left="1022" w:right="1468"/>
        <w:jc w:val="both"/>
        <w:rPr>
          <w:rFonts w:ascii="Calibri" w:eastAsia="Calibri" w:hAnsi="Calibri" w:cs="Calibri"/>
          <w:sz w:val="23"/>
          <w:szCs w:val="23"/>
        </w:rPr>
      </w:pPr>
      <w:r>
        <w:pict w14:anchorId="40E6EF69">
          <v:group id="_x0000_s1151" style="position:absolute;left:0;text-align:left;margin-left:390.8pt;margin-top:-80.3pt;width:12.5pt;height:2pt;z-index:-251593728;mso-position-horizontal-relative:page" coordorigin="7816,-1606" coordsize="250,40">
            <v:shape id="_x0000_s1153" style="position:absolute;left:7836;top:-1586;width:70;height:0" coordorigin="7836,-1586" coordsize="70,0" path="m7836,-1586r70,e" filled="f" strokecolor="#767676" strokeweight=".69886mm">
              <v:path arrowok="t"/>
            </v:shape>
            <v:shape id="_x0000_s1152" style="position:absolute;left:7976;top:-1586;width:70;height:0" coordorigin="7976,-1586" coordsize="70,0" path="m7976,-1586r70,e" filled="f" strokecolor="#767676" strokeweight=".69886mm">
              <v:path arrowok="t"/>
            </v:shape>
            <w10:wrap anchorx="page"/>
          </v:group>
        </w:pict>
      </w:r>
      <w:r>
        <w:pict w14:anchorId="767B5D84">
          <v:group id="_x0000_s1148" style="position:absolute;left:0;text-align:left;margin-left:404.8pt;margin-top:-80.3pt;width:12.5pt;height:2pt;z-index:-251592704;mso-position-horizontal-relative:page" coordorigin="8096,-1606" coordsize="250,40">
            <v:shape id="_x0000_s1150" style="position:absolute;left:8116;top:-1586;width:70;height:0" coordorigin="8116,-1586" coordsize="70,0" path="m8116,-1586r70,e" filled="f" strokecolor="#767676" strokeweight=".69886mm">
              <v:path arrowok="t"/>
            </v:shape>
            <v:shape id="_x0000_s1149" style="position:absolute;left:8256;top:-1586;width:70;height:0" coordorigin="8256,-1586" coordsize="70,0" path="m8256,-1586r70,e" filled="f" strokecolor="#767676" strokeweight=".69886mm">
              <v:path arrowok="t"/>
            </v:shape>
            <w10:wrap anchorx="page"/>
          </v:group>
        </w:pict>
      </w:r>
      <w:r>
        <w:pict w14:anchorId="75BF9101">
          <v:group id="_x0000_s1145" style="position:absolute;left:0;text-align:left;margin-left:418.8pt;margin-top:-80.3pt;width:12.5pt;height:2pt;z-index:-251591680;mso-position-horizontal-relative:page" coordorigin="8376,-1606" coordsize="250,40">
            <v:shape id="_x0000_s1147" style="position:absolute;left:8396;top:-1586;width:70;height:0" coordorigin="8396,-1586" coordsize="70,0" path="m8396,-1586r70,e" filled="f" strokecolor="#767676" strokeweight=".69886mm">
              <v:path arrowok="t"/>
            </v:shape>
            <v:shape id="_x0000_s1146" style="position:absolute;left:8536;top:-1586;width:70;height:0" coordorigin="8536,-1586" coordsize="70,0" path="m8536,-1586r70,e" filled="f" strokecolor="#767676" strokeweight=".69886mm">
              <v:path arrowok="t"/>
            </v:shape>
            <w10:wrap anchorx="page"/>
          </v:group>
        </w:pict>
      </w:r>
      <w:r>
        <w:pict w14:anchorId="512ABD89">
          <v:group id="_x0000_s1142" style="position:absolute;left:0;text-align:left;margin-left:432.8pt;margin-top:-80.3pt;width:12.5pt;height:2pt;z-index:-251590656;mso-position-horizontal-relative:page" coordorigin="8656,-1606" coordsize="250,40">
            <v:shape id="_x0000_s1144" style="position:absolute;left:8676;top:-1586;width:70;height:0" coordorigin="8676,-1586" coordsize="70,0" path="m8676,-1586r70,e" filled="f" strokecolor="#767676" strokeweight=".69886mm">
              <v:path arrowok="t"/>
            </v:shape>
            <v:shape id="_x0000_s1143" style="position:absolute;left:8816;top:-1586;width:70;height:0" coordorigin="8816,-1586" coordsize="70,0" path="m8816,-1586r70,e" filled="f" strokecolor="#767676" strokeweight=".69886mm">
              <v:path arrowok="t"/>
            </v:shape>
            <w10:wrap anchorx="page"/>
          </v:group>
        </w:pict>
      </w:r>
      <w:r w:rsidR="003E7F1C">
        <w:rPr>
          <w:rFonts w:ascii="Calibri" w:eastAsia="Calibri" w:hAnsi="Calibri" w:cs="Calibri"/>
          <w:sz w:val="23"/>
          <w:szCs w:val="23"/>
        </w:rPr>
        <w:t xml:space="preserve">Otherwise, you may be placed on a reserve list and risk losing your place. We will make other arrangements for you if yours is a late booking or your interview date is within </w:t>
      </w:r>
      <w:r>
        <w:rPr>
          <w:rFonts w:ascii="Calibri" w:eastAsia="Calibri" w:hAnsi="Calibri" w:cs="Calibri"/>
          <w:sz w:val="23"/>
          <w:szCs w:val="23"/>
        </w:rPr>
        <w:t>4</w:t>
      </w:r>
      <w:bookmarkStart w:id="0" w:name="_GoBack"/>
      <w:bookmarkEnd w:id="0"/>
      <w:r w:rsidR="003E7F1C">
        <w:rPr>
          <w:rFonts w:ascii="Calibri" w:eastAsia="Calibri" w:hAnsi="Calibri" w:cs="Calibri"/>
          <w:sz w:val="23"/>
          <w:szCs w:val="23"/>
        </w:rPr>
        <w:t xml:space="preserve"> weeks of the start of your course.</w:t>
      </w:r>
    </w:p>
    <w:p w14:paraId="66837DF1" w14:textId="77777777" w:rsidR="00D76E8D" w:rsidRDefault="003E7F1C">
      <w:pPr>
        <w:spacing w:line="280" w:lineRule="exact"/>
        <w:ind w:left="1022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position w:val="1"/>
          <w:sz w:val="23"/>
          <w:szCs w:val="23"/>
        </w:rPr>
        <w:t>4. Please note that there are no refunds if you leave the course once it has started. However, in</w:t>
      </w:r>
    </w:p>
    <w:p w14:paraId="5D836DE0" w14:textId="77777777" w:rsidR="00D76E8D" w:rsidRDefault="003E7F1C">
      <w:pPr>
        <w:spacing w:before="1"/>
        <w:ind w:left="1022" w:right="1378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the case of extreme or unavoidable circumstances such as serious illness, we may allow you to join a later course upon payment of a second course deposit (£250). It will be at the College’s absolute discretion to deem whether or not the circumstances were extreme or unavoidable. The date for joining a later course would be mutually agreed between you and Foyle Language School. Courses may only be deferred once.</w:t>
      </w:r>
    </w:p>
    <w:p w14:paraId="161B16B9" w14:textId="77777777" w:rsidR="00D76E8D" w:rsidRDefault="003E7F1C">
      <w:pPr>
        <w:spacing w:line="280" w:lineRule="exact"/>
        <w:ind w:left="1022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position w:val="1"/>
          <w:sz w:val="23"/>
          <w:szCs w:val="23"/>
        </w:rPr>
        <w:t>5. Foyle International cannot be held liable for any losses to trainees other than those covered</w:t>
      </w:r>
    </w:p>
    <w:p w14:paraId="284383B6" w14:textId="77777777" w:rsidR="00D76E8D" w:rsidRDefault="003E7F1C">
      <w:pPr>
        <w:spacing w:before="1"/>
        <w:ind w:left="1022" w:right="1280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by its public liability insurance.  Trainees taking courses outside their home country are strongly advised to take medical / personal effects /cancellation, etc. insurance to cover themselves. Trainees should not purchase their flight tickets (if applicable) for courses until email confirmation is sent that the course will run with sufficient numbers.</w:t>
      </w:r>
    </w:p>
    <w:p w14:paraId="4120A20D" w14:textId="77777777" w:rsidR="00D76E8D" w:rsidRDefault="003E7F1C">
      <w:pPr>
        <w:spacing w:before="1"/>
        <w:ind w:left="1022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6. Your course fees cover the following: Registration Fee, CELTA course training; Cambridge</w:t>
      </w:r>
    </w:p>
    <w:p w14:paraId="1BF5AAC3" w14:textId="77777777" w:rsidR="00D76E8D" w:rsidRDefault="003E7F1C">
      <w:pPr>
        <w:spacing w:line="280" w:lineRule="exact"/>
        <w:ind w:left="1022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position w:val="1"/>
          <w:sz w:val="23"/>
          <w:szCs w:val="23"/>
        </w:rPr>
        <w:t>Examination Fee; use of the College Library &amp; study materials; Internet access.</w:t>
      </w:r>
    </w:p>
    <w:p w14:paraId="3AA4ACBE" w14:textId="77777777" w:rsidR="00D76E8D" w:rsidRDefault="003E7F1C">
      <w:pPr>
        <w:spacing w:before="2"/>
        <w:ind w:left="1022" w:right="1979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7. You will be required to pay for any damage to photocopiers and/or printers caused by negligent use. This includes, but is not restricted to, the use of incorrect acetates.</w:t>
      </w:r>
    </w:p>
    <w:p w14:paraId="5A83CDD0" w14:textId="77777777" w:rsidR="00D76E8D" w:rsidRDefault="00D76E8D">
      <w:pPr>
        <w:spacing w:before="1" w:line="280" w:lineRule="exact"/>
        <w:rPr>
          <w:sz w:val="28"/>
          <w:szCs w:val="28"/>
        </w:rPr>
      </w:pPr>
    </w:p>
    <w:p w14:paraId="0D7B87C5" w14:textId="77777777" w:rsidR="00D76E8D" w:rsidRDefault="003E7F1C">
      <w:pPr>
        <w:ind w:left="1022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b/>
          <w:sz w:val="23"/>
          <w:szCs w:val="23"/>
        </w:rPr>
        <w:t>CANCELLATIONS</w:t>
      </w:r>
    </w:p>
    <w:p w14:paraId="571456EC" w14:textId="77777777" w:rsidR="00D76E8D" w:rsidRDefault="003E7F1C">
      <w:pPr>
        <w:spacing w:before="1"/>
        <w:ind w:left="1022" w:right="1157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In the case of cancellation three weeks or more before the course start date, the deposit of £250 will be retained. With less than three weeks' notice, 50% of the course fee will be retained. If cancellation occurs in the final ten days before the starting date the total course fee will be retained.</w:t>
      </w:r>
    </w:p>
    <w:p w14:paraId="42578B14" w14:textId="77777777" w:rsidR="00D76E8D" w:rsidRDefault="003E7F1C">
      <w:pPr>
        <w:spacing w:before="1"/>
        <w:ind w:left="1022" w:right="1445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In certain exceptional circumstances we may consider transferring the fees to another course. However, no transfer is made if notice is insufficient to allow for the finding of a substitute replacement candidate. In the event of a course being cancelled all fees will be refunded.</w:t>
      </w:r>
    </w:p>
    <w:p w14:paraId="337F54F5" w14:textId="77777777" w:rsidR="00D76E8D" w:rsidRDefault="00D76E8D">
      <w:pPr>
        <w:spacing w:before="1" w:line="160" w:lineRule="exact"/>
        <w:rPr>
          <w:sz w:val="16"/>
          <w:szCs w:val="16"/>
        </w:rPr>
      </w:pPr>
    </w:p>
    <w:p w14:paraId="36EB1AEA" w14:textId="77777777" w:rsidR="00D76E8D" w:rsidRDefault="00D76E8D">
      <w:pPr>
        <w:spacing w:line="200" w:lineRule="exact"/>
      </w:pPr>
    </w:p>
    <w:p w14:paraId="747449AA" w14:textId="77777777" w:rsidR="00D76E8D" w:rsidRDefault="00D76E8D">
      <w:pPr>
        <w:spacing w:line="200" w:lineRule="exact"/>
      </w:pPr>
    </w:p>
    <w:p w14:paraId="2C3AE39D" w14:textId="77777777" w:rsidR="00D76E8D" w:rsidRDefault="003E7F1C">
      <w:pPr>
        <w:ind w:left="1022" w:right="1189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b/>
          <w:i/>
          <w:sz w:val="23"/>
          <w:szCs w:val="23"/>
        </w:rPr>
        <w:t>I have, to my best knowledge, provided accurate information in this application.  I have read and understood the terms and conditions, including the Cancellations Policy, and accept them.</w:t>
      </w:r>
    </w:p>
    <w:p w14:paraId="6A3AC464" w14:textId="77777777" w:rsidR="00D76E8D" w:rsidRDefault="00D76E8D">
      <w:pPr>
        <w:spacing w:before="7" w:line="260" w:lineRule="exact"/>
        <w:rPr>
          <w:sz w:val="26"/>
          <w:szCs w:val="26"/>
        </w:rPr>
        <w:sectPr w:rsidR="00D76E8D">
          <w:pgSz w:w="11900" w:h="16840"/>
          <w:pgMar w:top="1440" w:right="240" w:bottom="280" w:left="420" w:header="428" w:footer="1231" w:gutter="0"/>
          <w:cols w:space="720"/>
        </w:sectPr>
      </w:pPr>
    </w:p>
    <w:p w14:paraId="6B8D1FAB" w14:textId="77777777" w:rsidR="00D76E8D" w:rsidRDefault="003E7F1C">
      <w:pPr>
        <w:tabs>
          <w:tab w:val="left" w:pos="4760"/>
        </w:tabs>
        <w:spacing w:before="13" w:line="260" w:lineRule="exact"/>
        <w:ind w:left="1022" w:right="-55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 xml:space="preserve">Signed:               </w:t>
      </w:r>
      <w:r>
        <w:rPr>
          <w:rFonts w:ascii="Calibri" w:eastAsia="Calibri" w:hAnsi="Calibri" w:cs="Calibri"/>
          <w:sz w:val="23"/>
          <w:szCs w:val="23"/>
          <w:u w:val="single" w:color="000000"/>
        </w:rPr>
        <w:t xml:space="preserve"> </w:t>
      </w:r>
      <w:r>
        <w:rPr>
          <w:rFonts w:ascii="Calibri" w:eastAsia="Calibri" w:hAnsi="Calibri" w:cs="Calibri"/>
          <w:sz w:val="23"/>
          <w:szCs w:val="23"/>
          <w:u w:val="single" w:color="000000"/>
        </w:rPr>
        <w:tab/>
      </w:r>
    </w:p>
    <w:p w14:paraId="2004E02E" w14:textId="77777777" w:rsidR="00D76E8D" w:rsidRDefault="003E7F1C">
      <w:pPr>
        <w:tabs>
          <w:tab w:val="left" w:pos="3740"/>
        </w:tabs>
        <w:spacing w:before="13" w:line="260" w:lineRule="exact"/>
        <w:rPr>
          <w:rFonts w:ascii="Calibri" w:eastAsia="Calibri" w:hAnsi="Calibri" w:cs="Calibri"/>
          <w:sz w:val="23"/>
          <w:szCs w:val="23"/>
        </w:rPr>
        <w:sectPr w:rsidR="00D76E8D">
          <w:type w:val="continuous"/>
          <w:pgSz w:w="11900" w:h="16840"/>
          <w:pgMar w:top="1440" w:right="240" w:bottom="280" w:left="420" w:header="720" w:footer="720" w:gutter="0"/>
          <w:cols w:num="2" w:space="720" w:equalWidth="0">
            <w:col w:w="4764" w:space="578"/>
            <w:col w:w="5898"/>
          </w:cols>
        </w:sectPr>
      </w:pPr>
      <w:r>
        <w:br w:type="column"/>
      </w:r>
      <w:r>
        <w:rPr>
          <w:rFonts w:ascii="Calibri" w:eastAsia="Calibri" w:hAnsi="Calibri" w:cs="Calibri"/>
          <w:sz w:val="23"/>
          <w:szCs w:val="23"/>
        </w:rPr>
        <w:t xml:space="preserve">Date:                  </w:t>
      </w:r>
      <w:r>
        <w:rPr>
          <w:rFonts w:ascii="Calibri" w:eastAsia="Calibri" w:hAnsi="Calibri" w:cs="Calibri"/>
          <w:sz w:val="23"/>
          <w:szCs w:val="23"/>
          <w:u w:val="single" w:color="000000"/>
        </w:rPr>
        <w:t xml:space="preserve"> </w:t>
      </w:r>
      <w:r>
        <w:rPr>
          <w:rFonts w:ascii="Calibri" w:eastAsia="Calibri" w:hAnsi="Calibri" w:cs="Calibri"/>
          <w:sz w:val="23"/>
          <w:szCs w:val="23"/>
          <w:u w:val="single" w:color="000000"/>
        </w:rPr>
        <w:tab/>
      </w:r>
    </w:p>
    <w:p w14:paraId="7618FE54" w14:textId="77777777" w:rsidR="00D76E8D" w:rsidRDefault="00D76E8D">
      <w:pPr>
        <w:spacing w:before="12" w:line="260" w:lineRule="exact"/>
        <w:rPr>
          <w:sz w:val="26"/>
          <w:szCs w:val="26"/>
        </w:rPr>
      </w:pPr>
    </w:p>
    <w:p w14:paraId="37E1D081" w14:textId="77777777" w:rsidR="00D76E8D" w:rsidRDefault="003E7F1C">
      <w:pPr>
        <w:spacing w:before="13"/>
        <w:ind w:left="1022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-------------------------------------------------------------------------------------------------------------------------------</w:t>
      </w:r>
    </w:p>
    <w:p w14:paraId="6D08C598" w14:textId="77777777" w:rsidR="00D76E8D" w:rsidRDefault="003E7F1C">
      <w:pPr>
        <w:spacing w:line="280" w:lineRule="exact"/>
        <w:ind w:left="1022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b/>
          <w:position w:val="1"/>
          <w:sz w:val="23"/>
          <w:szCs w:val="23"/>
        </w:rPr>
        <w:t>Checklist:</w:t>
      </w:r>
    </w:p>
    <w:p w14:paraId="0491452B" w14:textId="77777777" w:rsidR="00D76E8D" w:rsidRDefault="003E7F1C">
      <w:pPr>
        <w:spacing w:before="1"/>
        <w:ind w:left="1022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Before you send your application, have you:</w:t>
      </w:r>
    </w:p>
    <w:p w14:paraId="54173A4B" w14:textId="77777777" w:rsidR="00D76E8D" w:rsidRDefault="003E7F1C">
      <w:pPr>
        <w:spacing w:line="280" w:lineRule="exact"/>
        <w:ind w:left="1382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position w:val="1"/>
          <w:sz w:val="23"/>
          <w:szCs w:val="23"/>
        </w:rPr>
        <w:t>-      Completed all sections of the Application Form?</w:t>
      </w:r>
    </w:p>
    <w:p w14:paraId="1A242784" w14:textId="77777777" w:rsidR="00D76E8D" w:rsidRDefault="003E7F1C">
      <w:pPr>
        <w:spacing w:before="1"/>
        <w:ind w:left="1382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-      Completed all sections of the Pre-Interview Task?</w:t>
      </w:r>
    </w:p>
    <w:p w14:paraId="780CA560" w14:textId="77777777" w:rsidR="00D76E8D" w:rsidRDefault="003E7F1C">
      <w:pPr>
        <w:spacing w:line="280" w:lineRule="exact"/>
        <w:ind w:left="1382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position w:val="1"/>
          <w:sz w:val="23"/>
          <w:szCs w:val="23"/>
        </w:rPr>
        <w:t>-      Provided up-to-date contact information?  (You will probably be contacted by email)</w:t>
      </w:r>
    </w:p>
    <w:p w14:paraId="18315D72" w14:textId="77777777" w:rsidR="00D76E8D" w:rsidRDefault="003E7F1C">
      <w:pPr>
        <w:spacing w:before="1"/>
        <w:ind w:left="1382"/>
        <w:rPr>
          <w:rFonts w:ascii="Calibri" w:eastAsia="Calibri" w:hAnsi="Calibri" w:cs="Calibri"/>
          <w:sz w:val="23"/>
          <w:szCs w:val="23"/>
        </w:rPr>
        <w:sectPr w:rsidR="00D76E8D">
          <w:type w:val="continuous"/>
          <w:pgSz w:w="11900" w:h="16840"/>
          <w:pgMar w:top="1440" w:right="240" w:bottom="280" w:left="420" w:header="720" w:footer="720" w:gutter="0"/>
          <w:cols w:space="720"/>
        </w:sectPr>
      </w:pPr>
      <w:r>
        <w:rPr>
          <w:rFonts w:ascii="Calibri" w:eastAsia="Calibri" w:hAnsi="Calibri" w:cs="Calibri"/>
          <w:sz w:val="23"/>
          <w:szCs w:val="23"/>
        </w:rPr>
        <w:t xml:space="preserve">-      Enclosed two </w:t>
      </w:r>
      <w:r>
        <w:rPr>
          <w:rFonts w:ascii="Calibri" w:eastAsia="Calibri" w:hAnsi="Calibri" w:cs="Calibri"/>
          <w:b/>
          <w:sz w:val="23"/>
          <w:szCs w:val="23"/>
        </w:rPr>
        <w:t xml:space="preserve">unstapled </w:t>
      </w:r>
      <w:r>
        <w:rPr>
          <w:rFonts w:ascii="Calibri" w:eastAsia="Calibri" w:hAnsi="Calibri" w:cs="Calibri"/>
          <w:sz w:val="23"/>
          <w:szCs w:val="23"/>
        </w:rPr>
        <w:t>passport size photos (or a digital photo by email)</w:t>
      </w:r>
    </w:p>
    <w:p w14:paraId="38DAA4C6" w14:textId="77777777" w:rsidR="00D76E8D" w:rsidRDefault="00D76E8D">
      <w:pPr>
        <w:spacing w:before="9" w:line="180" w:lineRule="exact"/>
        <w:rPr>
          <w:sz w:val="18"/>
          <w:szCs w:val="18"/>
        </w:rPr>
      </w:pPr>
    </w:p>
    <w:p w14:paraId="36F008E9" w14:textId="77777777" w:rsidR="00D76E8D" w:rsidRDefault="00D76E8D">
      <w:pPr>
        <w:spacing w:line="200" w:lineRule="exact"/>
      </w:pPr>
    </w:p>
    <w:p w14:paraId="3192A956" w14:textId="5B45F0A1" w:rsidR="00D76E8D" w:rsidRDefault="001E7A49">
      <w:pPr>
        <w:spacing w:before="13"/>
        <w:ind w:left="1022"/>
        <w:rPr>
          <w:rFonts w:ascii="Calibri" w:eastAsia="Calibri" w:hAnsi="Calibri" w:cs="Calibri"/>
          <w:sz w:val="23"/>
          <w:szCs w:val="23"/>
        </w:rPr>
      </w:pPr>
      <w:r>
        <w:pict w14:anchorId="6FB61971">
          <v:group id="_x0000_s1139" style="position:absolute;left:0;text-align:left;margin-left:40.8pt;margin-top:-9.5pt;width:12.5pt;height:2pt;z-index:-251579392;mso-position-horizontal-relative:page" coordorigin="816,-190" coordsize="250,40">
            <v:shape id="_x0000_s1141" style="position:absolute;left:836;top:-170;width:70;height:0" coordorigin="836,-170" coordsize="70,0" path="m836,-170r70,e" filled="f" strokecolor="#767676" strokeweight=".69886mm">
              <v:path arrowok="t"/>
            </v:shape>
            <v:shape id="_x0000_s1140" style="position:absolute;left:976;top:-170;width:70;height:0" coordorigin="976,-170" coordsize="70,0" path="m976,-170r70,e" filled="f" strokecolor="#767676" strokeweight=".69886mm">
              <v:path arrowok="t"/>
            </v:shape>
            <w10:wrap anchorx="page"/>
          </v:group>
        </w:pict>
      </w:r>
      <w:r>
        <w:pict w14:anchorId="37FAFABD">
          <v:group id="_x0000_s1136" style="position:absolute;left:0;text-align:left;margin-left:54.8pt;margin-top:-9.5pt;width:12.5pt;height:2pt;z-index:-251578368;mso-position-horizontal-relative:page" coordorigin="1096,-190" coordsize="250,40">
            <v:shape id="_x0000_s1138" style="position:absolute;left:1116;top:-170;width:70;height:0" coordorigin="1116,-170" coordsize="70,0" path="m1116,-170r70,e" filled="f" strokecolor="#767676" strokeweight=".69886mm">
              <v:path arrowok="t"/>
            </v:shape>
            <v:shape id="_x0000_s1137" style="position:absolute;left:1256;top:-170;width:70;height:0" coordorigin="1256,-170" coordsize="70,0" path="m1256,-170r70,e" filled="f" strokecolor="#767676" strokeweight=".69886mm">
              <v:path arrowok="t"/>
            </v:shape>
            <w10:wrap anchorx="page"/>
          </v:group>
        </w:pict>
      </w:r>
      <w:r>
        <w:pict w14:anchorId="3271F3B6">
          <v:group id="_x0000_s1133" style="position:absolute;left:0;text-align:left;margin-left:68.8pt;margin-top:-9.5pt;width:12.5pt;height:2pt;z-index:-251577344;mso-position-horizontal-relative:page" coordorigin="1376,-190" coordsize="250,40">
            <v:shape id="_x0000_s1135" style="position:absolute;left:1396;top:-170;width:70;height:0" coordorigin="1396,-170" coordsize="70,0" path="m1396,-170r70,e" filled="f" strokecolor="#767676" strokeweight=".69886mm">
              <v:path arrowok="t"/>
            </v:shape>
            <v:shape id="_x0000_s1134" style="position:absolute;left:1536;top:-170;width:70;height:0" coordorigin="1536,-170" coordsize="70,0" path="m1536,-170r70,e" filled="f" strokecolor="#767676" strokeweight=".69886mm">
              <v:path arrowok="t"/>
            </v:shape>
            <w10:wrap anchorx="page"/>
          </v:group>
        </w:pict>
      </w:r>
      <w:r>
        <w:pict w14:anchorId="589F58CB">
          <v:group id="_x0000_s1130" style="position:absolute;left:0;text-align:left;margin-left:82.8pt;margin-top:-9.5pt;width:12.5pt;height:2pt;z-index:-251576320;mso-position-horizontal-relative:page" coordorigin="1656,-190" coordsize="250,40">
            <v:shape id="_x0000_s1132" style="position:absolute;left:1676;top:-170;width:70;height:0" coordorigin="1676,-170" coordsize="70,0" path="m1676,-170r70,e" filled="f" strokecolor="#767676" strokeweight=".69886mm">
              <v:path arrowok="t"/>
            </v:shape>
            <v:shape id="_x0000_s1131" style="position:absolute;left:1816;top:-170;width:70;height:0" coordorigin="1816,-170" coordsize="70,0" path="m1816,-170r70,e" filled="f" strokecolor="#767676" strokeweight=".69886mm">
              <v:path arrowok="t"/>
            </v:shape>
            <w10:wrap anchorx="page"/>
          </v:group>
        </w:pict>
      </w:r>
      <w:r>
        <w:pict w14:anchorId="741E4F1E">
          <v:group id="_x0000_s1127" style="position:absolute;left:0;text-align:left;margin-left:96.8pt;margin-top:-9.5pt;width:12.5pt;height:2pt;z-index:-251575296;mso-position-horizontal-relative:page" coordorigin="1936,-190" coordsize="250,40">
            <v:shape id="_x0000_s1129" style="position:absolute;left:1956;top:-170;width:70;height:0" coordorigin="1956,-170" coordsize="70,0" path="m1956,-170r70,e" filled="f" strokecolor="#767676" strokeweight=".69886mm">
              <v:path arrowok="t"/>
            </v:shape>
            <v:shape id="_x0000_s1128" style="position:absolute;left:2096;top:-170;width:70;height:0" coordorigin="2096,-170" coordsize="70,0" path="m2096,-170r70,e" filled="f" strokecolor="#767676" strokeweight=".69886mm">
              <v:path arrowok="t"/>
            </v:shape>
            <w10:wrap anchorx="page"/>
          </v:group>
        </w:pict>
      </w:r>
      <w:r>
        <w:pict w14:anchorId="49CE16E7">
          <v:group id="_x0000_s1124" style="position:absolute;left:0;text-align:left;margin-left:110.8pt;margin-top:-9.5pt;width:12.5pt;height:2pt;z-index:-251574272;mso-position-horizontal-relative:page" coordorigin="2216,-190" coordsize="250,40">
            <v:shape id="_x0000_s1126" style="position:absolute;left:2236;top:-170;width:70;height:0" coordorigin="2236,-170" coordsize="70,0" path="m2236,-170r70,e" filled="f" strokecolor="#767676" strokeweight=".69886mm">
              <v:path arrowok="t"/>
            </v:shape>
            <v:shape id="_x0000_s1125" style="position:absolute;left:2376;top:-170;width:70;height:0" coordorigin="2376,-170" coordsize="70,0" path="m2376,-170r70,e" filled="f" strokecolor="#767676" strokeweight=".69886mm">
              <v:path arrowok="t"/>
            </v:shape>
            <w10:wrap anchorx="page"/>
          </v:group>
        </w:pict>
      </w:r>
      <w:r>
        <w:pict w14:anchorId="02517011">
          <v:group id="_x0000_s1121" style="position:absolute;left:0;text-align:left;margin-left:124.8pt;margin-top:-9.5pt;width:12.5pt;height:2pt;z-index:-251573248;mso-position-horizontal-relative:page" coordorigin="2496,-190" coordsize="250,40">
            <v:shape id="_x0000_s1123" style="position:absolute;left:2516;top:-170;width:70;height:0" coordorigin="2516,-170" coordsize="70,0" path="m2516,-170r70,e" filled="f" strokecolor="#767676" strokeweight=".69886mm">
              <v:path arrowok="t"/>
            </v:shape>
            <v:shape id="_x0000_s1122" style="position:absolute;left:2656;top:-170;width:70;height:0" coordorigin="2656,-170" coordsize="70,0" path="m2656,-170r70,e" filled="f" strokecolor="#767676" strokeweight=".69886mm">
              <v:path arrowok="t"/>
            </v:shape>
            <w10:wrap anchorx="page"/>
          </v:group>
        </w:pict>
      </w:r>
      <w:r>
        <w:pict w14:anchorId="0944EEFB">
          <v:group id="_x0000_s1118" style="position:absolute;left:0;text-align:left;margin-left:138.8pt;margin-top:-9.5pt;width:12.5pt;height:2pt;z-index:-251572224;mso-position-horizontal-relative:page" coordorigin="2776,-190" coordsize="250,40">
            <v:shape id="_x0000_s1120" style="position:absolute;left:2796;top:-170;width:70;height:0" coordorigin="2796,-170" coordsize="70,0" path="m2796,-170r70,e" filled="f" strokecolor="#767676" strokeweight=".69886mm">
              <v:path arrowok="t"/>
            </v:shape>
            <v:shape id="_x0000_s1119" style="position:absolute;left:2936;top:-170;width:70;height:0" coordorigin="2936,-170" coordsize="70,0" path="m2936,-170r70,e" filled="f" strokecolor="#767676" strokeweight=".69886mm">
              <v:path arrowok="t"/>
            </v:shape>
            <w10:wrap anchorx="page"/>
          </v:group>
        </w:pict>
      </w:r>
      <w:r>
        <w:pict w14:anchorId="3490CC82">
          <v:group id="_x0000_s1115" style="position:absolute;left:0;text-align:left;margin-left:152.8pt;margin-top:-9.5pt;width:12.5pt;height:2pt;z-index:-251571200;mso-position-horizontal-relative:page" coordorigin="3056,-190" coordsize="250,40">
            <v:shape id="_x0000_s1117" style="position:absolute;left:3076;top:-170;width:70;height:0" coordorigin="3076,-170" coordsize="70,0" path="m3076,-170r70,e" filled="f" strokecolor="#767676" strokeweight=".69886mm">
              <v:path arrowok="t"/>
            </v:shape>
            <v:shape id="_x0000_s1116" style="position:absolute;left:3216;top:-170;width:70;height:0" coordorigin="3216,-170" coordsize="70,0" path="m3216,-170r70,e" filled="f" strokecolor="#767676" strokeweight=".69886mm">
              <v:path arrowok="t"/>
            </v:shape>
            <w10:wrap anchorx="page"/>
          </v:group>
        </w:pict>
      </w:r>
      <w:r>
        <w:pict w14:anchorId="32025FF9">
          <v:group id="_x0000_s1112" style="position:absolute;left:0;text-align:left;margin-left:166.8pt;margin-top:-9.4pt;width:12.5pt;height:2pt;z-index:-251570176;mso-position-horizontal-relative:page" coordorigin="3336,-188" coordsize="250,40">
            <v:shape id="_x0000_s1114" style="position:absolute;left:3356;top:-168;width:70;height:0" coordorigin="3356,-168" coordsize="70,0" path="m3356,-168r70,e" filled="f" strokecolor="#767676" strokeweight=".69886mm">
              <v:path arrowok="t"/>
            </v:shape>
            <v:shape id="_x0000_s1113" style="position:absolute;left:3496;top:-168;width:70;height:0" coordorigin="3496,-168" coordsize="70,0" path="m3496,-168r70,e" filled="f" strokecolor="#767676" strokeweight=".69886mm">
              <v:path arrowok="t"/>
            </v:shape>
            <w10:wrap anchorx="page"/>
          </v:group>
        </w:pict>
      </w:r>
      <w:r>
        <w:pict w14:anchorId="2028AC5D">
          <v:group id="_x0000_s1109" style="position:absolute;left:0;text-align:left;margin-left:180.8pt;margin-top:-9.4pt;width:12.5pt;height:2pt;z-index:-251569152;mso-position-horizontal-relative:page" coordorigin="3616,-188" coordsize="250,40">
            <v:shape id="_x0000_s1111" style="position:absolute;left:3636;top:-168;width:70;height:0" coordorigin="3636,-168" coordsize="70,0" path="m3636,-168r70,e" filled="f" strokecolor="#767676" strokeweight=".69886mm">
              <v:path arrowok="t"/>
            </v:shape>
            <v:shape id="_x0000_s1110" style="position:absolute;left:3776;top:-168;width:70;height:0" coordorigin="3776,-168" coordsize="70,0" path="m3776,-168r70,e" filled="f" strokecolor="#767676" strokeweight=".69886mm">
              <v:path arrowok="t"/>
            </v:shape>
            <w10:wrap anchorx="page"/>
          </v:group>
        </w:pict>
      </w:r>
      <w:r>
        <w:pict w14:anchorId="53691FE6">
          <v:group id="_x0000_s1106" style="position:absolute;left:0;text-align:left;margin-left:194.8pt;margin-top:-9.4pt;width:12.5pt;height:2pt;z-index:-251568128;mso-position-horizontal-relative:page" coordorigin="3896,-188" coordsize="250,40">
            <v:shape id="_x0000_s1108" style="position:absolute;left:3916;top:-168;width:70;height:0" coordorigin="3916,-168" coordsize="70,0" path="m3916,-168r70,e" filled="f" strokecolor="#767676" strokeweight=".69886mm">
              <v:path arrowok="t"/>
            </v:shape>
            <v:shape id="_x0000_s1107" style="position:absolute;left:4056;top:-168;width:70;height:0" coordorigin="4056,-168" coordsize="70,0" path="m4056,-168r70,e" filled="f" strokecolor="#767676" strokeweight=".69886mm">
              <v:path arrowok="t"/>
            </v:shape>
            <w10:wrap anchorx="page"/>
          </v:group>
        </w:pict>
      </w:r>
      <w:r>
        <w:pict w14:anchorId="02F98DEB">
          <v:group id="_x0000_s1103" style="position:absolute;left:0;text-align:left;margin-left:208.8pt;margin-top:-9.4pt;width:12.5pt;height:2pt;z-index:-251567104;mso-position-horizontal-relative:page" coordorigin="4176,-188" coordsize="250,40">
            <v:shape id="_x0000_s1105" style="position:absolute;left:4196;top:-168;width:70;height:0" coordorigin="4196,-168" coordsize="70,0" path="m4196,-168r70,e" filled="f" strokecolor="#767676" strokeweight=".69886mm">
              <v:path arrowok="t"/>
            </v:shape>
            <v:shape id="_x0000_s1104" style="position:absolute;left:4336;top:-168;width:70;height:0" coordorigin="4336,-168" coordsize="70,0" path="m4336,-168r70,e" filled="f" strokecolor="#767676" strokeweight=".69886mm">
              <v:path arrowok="t"/>
            </v:shape>
            <w10:wrap anchorx="page"/>
          </v:group>
        </w:pict>
      </w:r>
      <w:r>
        <w:pict w14:anchorId="3AC61397">
          <v:group id="_x0000_s1100" style="position:absolute;left:0;text-align:left;margin-left:222.8pt;margin-top:-9.4pt;width:12.5pt;height:2pt;z-index:-251566080;mso-position-horizontal-relative:page" coordorigin="4456,-188" coordsize="250,40">
            <v:shape id="_x0000_s1102" style="position:absolute;left:4476;top:-168;width:70;height:0" coordorigin="4476,-168" coordsize="70,0" path="m4476,-168r70,e" filled="f" strokecolor="#767676" strokeweight=".69886mm">
              <v:path arrowok="t"/>
            </v:shape>
            <v:shape id="_x0000_s1101" style="position:absolute;left:4616;top:-168;width:70;height:0" coordorigin="4616,-168" coordsize="70,0" path="m4616,-168r70,e" filled="f" strokecolor="#767676" strokeweight=".69886mm">
              <v:path arrowok="t"/>
            </v:shape>
            <w10:wrap anchorx="page"/>
          </v:group>
        </w:pict>
      </w:r>
      <w:r>
        <w:pict w14:anchorId="5BEA4992">
          <v:group id="_x0000_s1097" style="position:absolute;left:0;text-align:left;margin-left:236.8pt;margin-top:-9.4pt;width:12.5pt;height:2pt;z-index:-251565056;mso-position-horizontal-relative:page" coordorigin="4736,-188" coordsize="250,40">
            <v:shape id="_x0000_s1099" style="position:absolute;left:4756;top:-168;width:70;height:0" coordorigin="4756,-168" coordsize="70,0" path="m4756,-168r70,e" filled="f" strokecolor="#767676" strokeweight=".69886mm">
              <v:path arrowok="t"/>
            </v:shape>
            <v:shape id="_x0000_s1098" style="position:absolute;left:4896;top:-168;width:70;height:0" coordorigin="4896,-168" coordsize="70,0" path="m4896,-168r70,e" filled="f" strokecolor="#767676" strokeweight=".69886mm">
              <v:path arrowok="t"/>
            </v:shape>
            <w10:wrap anchorx="page"/>
          </v:group>
        </w:pict>
      </w:r>
      <w:r>
        <w:pict w14:anchorId="46153BFB">
          <v:group id="_x0000_s1094" style="position:absolute;left:0;text-align:left;margin-left:250.8pt;margin-top:-9.4pt;width:12.5pt;height:2pt;z-index:-251564032;mso-position-horizontal-relative:page" coordorigin="5016,-188" coordsize="250,40">
            <v:shape id="_x0000_s1096" style="position:absolute;left:5036;top:-168;width:70;height:0" coordorigin="5036,-168" coordsize="70,0" path="m5036,-168r70,e" filled="f" strokecolor="#767676" strokeweight=".69886mm">
              <v:path arrowok="t"/>
            </v:shape>
            <v:shape id="_x0000_s1095" style="position:absolute;left:5176;top:-168;width:70;height:0" coordorigin="5176,-168" coordsize="70,0" path="m5176,-168r70,e" filled="f" strokecolor="#767676" strokeweight=".69886mm">
              <v:path arrowok="t"/>
            </v:shape>
            <w10:wrap anchorx="page"/>
          </v:group>
        </w:pict>
      </w:r>
      <w:r>
        <w:pict w14:anchorId="37AAF323">
          <v:group id="_x0000_s1091" style="position:absolute;left:0;text-align:left;margin-left:264.8pt;margin-top:-9.4pt;width:12.5pt;height:2pt;z-index:-251563008;mso-position-horizontal-relative:page" coordorigin="5296,-188" coordsize="250,40">
            <v:shape id="_x0000_s1093" style="position:absolute;left:5316;top:-168;width:70;height:0" coordorigin="5316,-168" coordsize="70,0" path="m5316,-168r70,e" filled="f" strokecolor="#767676" strokeweight=".69886mm">
              <v:path arrowok="t"/>
            </v:shape>
            <v:shape id="_x0000_s1092" style="position:absolute;left:5456;top:-168;width:70;height:0" coordorigin="5456,-168" coordsize="70,0" path="m5456,-168r70,e" filled="f" strokecolor="#767676" strokeweight=".69886mm">
              <v:path arrowok="t"/>
            </v:shape>
            <w10:wrap anchorx="page"/>
          </v:group>
        </w:pict>
      </w:r>
      <w:r>
        <w:pict w14:anchorId="343E4F38">
          <v:group id="_x0000_s1088" style="position:absolute;left:0;text-align:left;margin-left:278.8pt;margin-top:-9.4pt;width:12.5pt;height:2pt;z-index:-251561984;mso-position-horizontal-relative:page" coordorigin="5576,-188" coordsize="250,40">
            <v:shape id="_x0000_s1090" style="position:absolute;left:5596;top:-168;width:70;height:0" coordorigin="5596,-168" coordsize="70,0" path="m5596,-168r70,e" filled="f" strokecolor="#767676" strokeweight=".69886mm">
              <v:path arrowok="t"/>
            </v:shape>
            <v:shape id="_x0000_s1089" style="position:absolute;left:5736;top:-168;width:70;height:0" coordorigin="5736,-168" coordsize="70,0" path="m5736,-168r70,e" filled="f" strokecolor="#767676" strokeweight=".69886mm">
              <v:path arrowok="t"/>
            </v:shape>
            <w10:wrap anchorx="page"/>
          </v:group>
        </w:pict>
      </w:r>
      <w:r>
        <w:pict w14:anchorId="5571F873">
          <v:group id="_x0000_s1085" style="position:absolute;left:0;text-align:left;margin-left:292.8pt;margin-top:-9.4pt;width:12.5pt;height:2pt;z-index:-251560960;mso-position-horizontal-relative:page" coordorigin="5856,-188" coordsize="250,40">
            <v:shape id="_x0000_s1087" style="position:absolute;left:5876;top:-168;width:70;height:0" coordorigin="5876,-168" coordsize="70,0" path="m5876,-168r70,e" filled="f" strokecolor="#767676" strokeweight=".69886mm">
              <v:path arrowok="t"/>
            </v:shape>
            <v:shape id="_x0000_s1086" style="position:absolute;left:6016;top:-168;width:70;height:0" coordorigin="6016,-168" coordsize="70,0" path="m6016,-168r70,e" filled="f" strokecolor="#767676" strokeweight=".69886mm">
              <v:path arrowok="t"/>
            </v:shape>
            <w10:wrap anchorx="page"/>
          </v:group>
        </w:pict>
      </w:r>
      <w:r>
        <w:pict w14:anchorId="10553D34">
          <v:group id="_x0000_s1082" style="position:absolute;left:0;text-align:left;margin-left:306.8pt;margin-top:-9.4pt;width:12.5pt;height:2pt;z-index:-251559936;mso-position-horizontal-relative:page" coordorigin="6136,-188" coordsize="250,40">
            <v:shape id="_x0000_s1084" style="position:absolute;left:6156;top:-168;width:70;height:0" coordorigin="6156,-168" coordsize="70,0" path="m6156,-168r70,e" filled="f" strokecolor="#767676" strokeweight=".69886mm">
              <v:path arrowok="t"/>
            </v:shape>
            <v:shape id="_x0000_s1083" style="position:absolute;left:6296;top:-168;width:70;height:0" coordorigin="6296,-168" coordsize="70,0" path="m6296,-168r70,e" filled="f" strokecolor="#767676" strokeweight=".69886mm">
              <v:path arrowok="t"/>
            </v:shape>
            <w10:wrap anchorx="page"/>
          </v:group>
        </w:pict>
      </w:r>
      <w:r>
        <w:pict w14:anchorId="3119BD2C">
          <v:group id="_x0000_s1079" style="position:absolute;left:0;text-align:left;margin-left:320.8pt;margin-top:-9.4pt;width:12.5pt;height:2pt;z-index:-251558912;mso-position-horizontal-relative:page" coordorigin="6416,-188" coordsize="250,40">
            <v:shape id="_x0000_s1081" style="position:absolute;left:6436;top:-168;width:70;height:0" coordorigin="6436,-168" coordsize="70,0" path="m6436,-168r70,e" filled="f" strokecolor="#767676" strokeweight=".69886mm">
              <v:path arrowok="t"/>
            </v:shape>
            <v:shape id="_x0000_s1080" style="position:absolute;left:6576;top:-168;width:70;height:0" coordorigin="6576,-168" coordsize="70,0" path="m6576,-168r70,e" filled="f" strokecolor="#767676" strokeweight=".69886mm">
              <v:path arrowok="t"/>
            </v:shape>
            <w10:wrap anchorx="page"/>
          </v:group>
        </w:pict>
      </w:r>
      <w:r>
        <w:pict w14:anchorId="437B0D30">
          <v:group id="_x0000_s1076" style="position:absolute;left:0;text-align:left;margin-left:334.8pt;margin-top:-9.4pt;width:12.5pt;height:2pt;z-index:-251557888;mso-position-horizontal-relative:page" coordorigin="6696,-188" coordsize="250,40">
            <v:shape id="_x0000_s1078" style="position:absolute;left:6716;top:-168;width:70;height:0" coordorigin="6716,-168" coordsize="70,0" path="m6716,-168r70,e" filled="f" strokecolor="#767676" strokeweight=".69886mm">
              <v:path arrowok="t"/>
            </v:shape>
            <v:shape id="_x0000_s1077" style="position:absolute;left:6856;top:-168;width:70;height:0" coordorigin="6856,-168" coordsize="70,0" path="m6856,-168r70,e" filled="f" strokecolor="#767676" strokeweight=".69886mm">
              <v:path arrowok="t"/>
            </v:shape>
            <w10:wrap anchorx="page"/>
          </v:group>
        </w:pict>
      </w:r>
      <w:r>
        <w:pict w14:anchorId="62B5B9DC">
          <v:group id="_x0000_s1073" style="position:absolute;left:0;text-align:left;margin-left:348.8pt;margin-top:-9.4pt;width:12.5pt;height:2pt;z-index:-251556864;mso-position-horizontal-relative:page" coordorigin="6976,-188" coordsize="250,40">
            <v:shape id="_x0000_s1075" style="position:absolute;left:6996;top:-168;width:70;height:0" coordorigin="6996,-168" coordsize="70,0" path="m6996,-168r70,e" filled="f" strokecolor="#767676" strokeweight=".69886mm">
              <v:path arrowok="t"/>
            </v:shape>
            <v:shape id="_x0000_s1074" style="position:absolute;left:7136;top:-168;width:70;height:0" coordorigin="7136,-168" coordsize="70,0" path="m7136,-168r70,e" filled="f" strokecolor="#767676" strokeweight=".69886mm">
              <v:path arrowok="t"/>
            </v:shape>
            <w10:wrap anchorx="page"/>
          </v:group>
        </w:pict>
      </w:r>
      <w:r>
        <w:pict w14:anchorId="70A81B70">
          <v:group id="_x0000_s1070" style="position:absolute;left:0;text-align:left;margin-left:362.8pt;margin-top:-9.4pt;width:12.5pt;height:2pt;z-index:-251555840;mso-position-horizontal-relative:page" coordorigin="7256,-188" coordsize="250,40">
            <v:shape id="_x0000_s1072" style="position:absolute;left:7276;top:-168;width:70;height:0" coordorigin="7276,-168" coordsize="70,0" path="m7276,-168r70,e" filled="f" strokecolor="#767676" strokeweight=".69886mm">
              <v:path arrowok="t"/>
            </v:shape>
            <v:shape id="_x0000_s1071" style="position:absolute;left:7416;top:-168;width:70;height:0" coordorigin="7416,-168" coordsize="70,0" path="m7416,-168r70,e" filled="f" strokecolor="#767676" strokeweight=".69886mm">
              <v:path arrowok="t"/>
            </v:shape>
            <w10:wrap anchorx="page"/>
          </v:group>
        </w:pict>
      </w:r>
      <w:r>
        <w:pict w14:anchorId="7C3194D0">
          <v:group id="_x0000_s1067" style="position:absolute;left:0;text-align:left;margin-left:376.8pt;margin-top:-9.4pt;width:12.5pt;height:2pt;z-index:-251554816;mso-position-horizontal-relative:page" coordorigin="7536,-188" coordsize="250,40">
            <v:shape id="_x0000_s1069" style="position:absolute;left:7556;top:-168;width:70;height:0" coordorigin="7556,-168" coordsize="70,0" path="m7556,-168r70,e" filled="f" strokecolor="#767676" strokeweight=".69886mm">
              <v:path arrowok="t"/>
            </v:shape>
            <v:shape id="_x0000_s1068" style="position:absolute;left:7696;top:-168;width:70;height:0" coordorigin="7696,-168" coordsize="70,0" path="m7696,-168r70,e" filled="f" strokecolor="#767676" strokeweight=".69886mm">
              <v:path arrowok="t"/>
            </v:shape>
            <w10:wrap anchorx="page"/>
          </v:group>
        </w:pict>
      </w:r>
      <w:r>
        <w:pict w14:anchorId="1526FCF5">
          <v:group id="_x0000_s1064" style="position:absolute;left:0;text-align:left;margin-left:390.8pt;margin-top:-9.4pt;width:12.5pt;height:2pt;z-index:-251553792;mso-position-horizontal-relative:page" coordorigin="7816,-188" coordsize="250,40">
            <v:shape id="_x0000_s1066" style="position:absolute;left:7836;top:-168;width:70;height:0" coordorigin="7836,-168" coordsize="70,0" path="m7836,-168r70,e" filled="f" strokecolor="#767676" strokeweight=".69886mm">
              <v:path arrowok="t"/>
            </v:shape>
            <v:shape id="_x0000_s1065" style="position:absolute;left:7976;top:-168;width:70;height:0" coordorigin="7976,-168" coordsize="70,0" path="m7976,-168r70,e" filled="f" strokecolor="#767676" strokeweight=".69886mm">
              <v:path arrowok="t"/>
            </v:shape>
            <w10:wrap anchorx="page"/>
          </v:group>
        </w:pict>
      </w:r>
      <w:r>
        <w:pict w14:anchorId="13C2ED31">
          <v:group id="_x0000_s1061" style="position:absolute;left:0;text-align:left;margin-left:404.8pt;margin-top:-9.4pt;width:12.5pt;height:2pt;z-index:-251552768;mso-position-horizontal-relative:page" coordorigin="8096,-188" coordsize="250,40">
            <v:shape id="_x0000_s1063" style="position:absolute;left:8116;top:-168;width:70;height:0" coordorigin="8116,-168" coordsize="70,0" path="m8116,-168r70,e" filled="f" strokecolor="#767676" strokeweight=".69886mm">
              <v:path arrowok="t"/>
            </v:shape>
            <v:shape id="_x0000_s1062" style="position:absolute;left:8256;top:-168;width:70;height:0" coordorigin="8256,-168" coordsize="70,0" path="m8256,-168r70,e" filled="f" strokecolor="#767676" strokeweight=".69886mm">
              <v:path arrowok="t"/>
            </v:shape>
            <w10:wrap anchorx="page"/>
          </v:group>
        </w:pict>
      </w:r>
      <w:r>
        <w:pict w14:anchorId="38122E65">
          <v:group id="_x0000_s1058" style="position:absolute;left:0;text-align:left;margin-left:418.8pt;margin-top:-9.4pt;width:12.5pt;height:2pt;z-index:-251551744;mso-position-horizontal-relative:page" coordorigin="8376,-188" coordsize="250,40">
            <v:shape id="_x0000_s1060" style="position:absolute;left:8396;top:-168;width:70;height:0" coordorigin="8396,-168" coordsize="70,0" path="m8396,-168r70,e" filled="f" strokecolor="#767676" strokeweight=".69886mm">
              <v:path arrowok="t"/>
            </v:shape>
            <v:shape id="_x0000_s1059" style="position:absolute;left:8536;top:-168;width:70;height:0" coordorigin="8536,-168" coordsize="70,0" path="m8536,-168r70,e" filled="f" strokecolor="#767676" strokeweight=".69886mm">
              <v:path arrowok="t"/>
            </v:shape>
            <w10:wrap anchorx="page"/>
          </v:group>
        </w:pict>
      </w:r>
      <w:r>
        <w:pict w14:anchorId="2C8A9802">
          <v:group id="_x0000_s1055" style="position:absolute;left:0;text-align:left;margin-left:432.8pt;margin-top:-9.4pt;width:12.5pt;height:2pt;z-index:-251550720;mso-position-horizontal-relative:page" coordorigin="8656,-188" coordsize="250,40">
            <v:shape id="_x0000_s1057" style="position:absolute;left:8676;top:-168;width:70;height:0" coordorigin="8676,-168" coordsize="70,0" path="m8676,-168r70,e" filled="f" strokecolor="#767676" strokeweight=".69886mm">
              <v:path arrowok="t"/>
            </v:shape>
            <v:shape id="_x0000_s1056" style="position:absolute;left:8816;top:-168;width:70;height:0" coordorigin="8816,-168" coordsize="70,0" path="m8816,-168r70,e" filled="f" strokecolor="#767676" strokeweight=".69886mm">
              <v:path arrowok="t"/>
            </v:shape>
            <w10:wrap anchorx="page"/>
          </v:group>
        </w:pict>
      </w:r>
      <w:r>
        <w:pict w14:anchorId="5BF64ADC">
          <v:group id="_x0000_s1052" style="position:absolute;left:0;text-align:left;margin-left:446.8pt;margin-top:-9.4pt;width:12.5pt;height:2pt;z-index:-251549696;mso-position-horizontal-relative:page" coordorigin="8936,-188" coordsize="250,40">
            <v:shape id="_x0000_s1054" style="position:absolute;left:8956;top:-168;width:70;height:0" coordorigin="8956,-168" coordsize="70,0" path="m8956,-168r70,e" filled="f" strokecolor="#767676" strokeweight=".69886mm">
              <v:path arrowok="t"/>
            </v:shape>
            <v:shape id="_x0000_s1053" style="position:absolute;left:9096;top:-168;width:70;height:0" coordorigin="9096,-168" coordsize="70,0" path="m9096,-168r70,e" filled="f" strokecolor="#767676" strokeweight=".69886mm">
              <v:path arrowok="t"/>
            </v:shape>
            <w10:wrap anchorx="page"/>
          </v:group>
        </w:pict>
      </w:r>
      <w:r>
        <w:pict w14:anchorId="12A2B45D">
          <v:group id="_x0000_s1049" style="position:absolute;left:0;text-align:left;margin-left:460.8pt;margin-top:-9.4pt;width:12.5pt;height:2pt;z-index:-251548672;mso-position-horizontal-relative:page" coordorigin="9216,-188" coordsize="250,40">
            <v:shape id="_x0000_s1051" style="position:absolute;left:9236;top:-168;width:70;height:0" coordorigin="9236,-168" coordsize="70,0" path="m9236,-168r70,e" filled="f" strokecolor="#767676" strokeweight=".69886mm">
              <v:path arrowok="t"/>
            </v:shape>
            <v:shape id="_x0000_s1050" style="position:absolute;left:9376;top:-168;width:70;height:0" coordorigin="9376,-168" coordsize="70,0" path="m9376,-168r70,e" filled="f" strokecolor="#767676" strokeweight=".69886mm">
              <v:path arrowok="t"/>
            </v:shape>
            <w10:wrap anchorx="page"/>
          </v:group>
        </w:pict>
      </w:r>
      <w:r>
        <w:pict w14:anchorId="06EE107B">
          <v:group id="_x0000_s1046" style="position:absolute;left:0;text-align:left;margin-left:474.8pt;margin-top:-9.4pt;width:12.5pt;height:2pt;z-index:-251547648;mso-position-horizontal-relative:page" coordorigin="9496,-188" coordsize="250,40">
            <v:shape id="_x0000_s1048" style="position:absolute;left:9516;top:-168;width:70;height:0" coordorigin="9516,-168" coordsize="70,0" path="m9516,-168r70,e" filled="f" strokecolor="#767676" strokeweight=".69886mm">
              <v:path arrowok="t"/>
            </v:shape>
            <v:shape id="_x0000_s1047" style="position:absolute;left:9656;top:-168;width:70;height:0" coordorigin="9656,-168" coordsize="70,0" path="m9656,-168r70,e" filled="f" strokecolor="#767676" strokeweight=".69886mm">
              <v:path arrowok="t"/>
            </v:shape>
            <w10:wrap anchorx="page"/>
          </v:group>
        </w:pict>
      </w:r>
      <w:r>
        <w:pict w14:anchorId="75FAF71A">
          <v:group id="_x0000_s1043" style="position:absolute;left:0;text-align:left;margin-left:488.8pt;margin-top:-9.4pt;width:12.5pt;height:2pt;z-index:-251546624;mso-position-horizontal-relative:page" coordorigin="9776,-188" coordsize="250,40">
            <v:shape id="_x0000_s1045" style="position:absolute;left:9796;top:-168;width:70;height:0" coordorigin="9796,-168" coordsize="70,0" path="m9796,-168r70,e" filled="f" strokecolor="#767676" strokeweight=".69886mm">
              <v:path arrowok="t"/>
            </v:shape>
            <v:shape id="_x0000_s1044" style="position:absolute;left:9936;top:-168;width:70;height:0" coordorigin="9936,-168" coordsize="70,0" path="m9936,-168r70,e" filled="f" strokecolor="#767676" strokeweight=".69886mm">
              <v:path arrowok="t"/>
            </v:shape>
            <w10:wrap anchorx="page"/>
          </v:group>
        </w:pict>
      </w:r>
      <w:r>
        <w:pict w14:anchorId="37E69808">
          <v:group id="_x0000_s1040" style="position:absolute;left:0;text-align:left;margin-left:502.8pt;margin-top:-9.4pt;width:12.5pt;height:2pt;z-index:-251545600;mso-position-horizontal-relative:page" coordorigin="10056,-188" coordsize="250,40">
            <v:shape id="_x0000_s1042" style="position:absolute;left:10076;top:-168;width:70;height:0" coordorigin="10076,-168" coordsize="70,0" path="m10076,-168r70,e" filled="f" strokecolor="#767676" strokeweight=".69886mm">
              <v:path arrowok="t"/>
            </v:shape>
            <v:shape id="_x0000_s1041" style="position:absolute;left:10216;top:-168;width:70;height:0" coordorigin="10216,-168" coordsize="70,0" path="m10216,-168r70,e" filled="f" strokecolor="#767676" strokeweight=".69886mm">
              <v:path arrowok="t"/>
            </v:shape>
            <w10:wrap anchorx="page"/>
          </v:group>
        </w:pict>
      </w:r>
      <w:r>
        <w:pict w14:anchorId="246340DA">
          <v:group id="_x0000_s1037" style="position:absolute;left:0;text-align:left;margin-left:516.8pt;margin-top:82.5pt;width:12.5pt;height:2pt;z-index:-251544576;mso-position-horizontal-relative:page;mso-position-vertical-relative:page" coordorigin="10336,1650" coordsize="250,40">
            <v:shape id="_x0000_s1039" style="position:absolute;left:10356;top:1670;width:70;height:0" coordorigin="10356,1670" coordsize="70,0" path="m10356,1670r70,e" filled="f" strokecolor="#767676" strokeweight=".69886mm">
              <v:path arrowok="t"/>
            </v:shape>
            <v:shape id="_x0000_s1038" style="position:absolute;left:10496;top:1670;width:70;height:0" coordorigin="10496,1670" coordsize="70,0" path="m10496,1670r70,e" filled="f" strokecolor="#767676" strokeweight=".69886mm">
              <v:path arrowok="t"/>
            </v:shape>
            <w10:wrap anchorx="page" anchory="page"/>
          </v:group>
        </w:pict>
      </w:r>
      <w:r>
        <w:pict w14:anchorId="0EBBABC9">
          <v:group id="_x0000_s1034" style="position:absolute;left:0;text-align:left;margin-left:530.8pt;margin-top:82.5pt;width:12.5pt;height:2pt;z-index:-251543552;mso-position-horizontal-relative:page;mso-position-vertical-relative:page" coordorigin="10616,1650" coordsize="250,40">
            <v:shape id="_x0000_s1036" style="position:absolute;left:10636;top:1670;width:70;height:0" coordorigin="10636,1670" coordsize="70,0" path="m10636,1670r70,e" filled="f" strokecolor="#767676" strokeweight=".69886mm">
              <v:path arrowok="t"/>
            </v:shape>
            <v:shape id="_x0000_s1035" style="position:absolute;left:10776;top:1670;width:70;height:0" coordorigin="10776,1670" coordsize="70,0" path="m10776,1670r70,e" filled="f" strokecolor="#767676" strokeweight=".69886mm">
              <v:path arrowok="t"/>
            </v:shape>
            <w10:wrap anchorx="page" anchory="page"/>
          </v:group>
        </w:pict>
      </w:r>
      <w:r>
        <w:pict w14:anchorId="50BA0786">
          <v:group id="_x0000_s1031" style="position:absolute;left:0;text-align:left;margin-left:544.8pt;margin-top:82.5pt;width:12.5pt;height:2pt;z-index:-251542528;mso-position-horizontal-relative:page;mso-position-vertical-relative:page" coordorigin="10896,1650" coordsize="250,40">
            <v:shape id="_x0000_s1033" style="position:absolute;left:10916;top:1670;width:70;height:0" coordorigin="10916,1670" coordsize="70,0" path="m10916,1670r70,e" filled="f" strokecolor="#767676" strokeweight=".69886mm">
              <v:path arrowok="t"/>
            </v:shape>
            <v:shape id="_x0000_s1032" style="position:absolute;left:11056;top:1670;width:70;height:0" coordorigin="11056,1670" coordsize="70,0" path="m11056,1670r70,e" filled="f" strokecolor="#767676" strokeweight=".69886mm">
              <v:path arrowok="t"/>
            </v:shape>
            <w10:wrap anchorx="page" anchory="page"/>
          </v:group>
        </w:pict>
      </w:r>
      <w:r>
        <w:pict w14:anchorId="0BBF80CA">
          <v:group id="_x0000_s1028" style="position:absolute;left:0;text-align:left;margin-left:558.8pt;margin-top:82.5pt;width:12.5pt;height:2pt;z-index:-251541504;mso-position-horizontal-relative:page;mso-position-vertical-relative:page" coordorigin="11176,1650" coordsize="250,40">
            <v:shape id="_x0000_s1030" style="position:absolute;left:11196;top:1670;width:70;height:0" coordorigin="11196,1670" coordsize="70,0" path="m11196,1670r70,e" filled="f" strokecolor="#767676" strokeweight=".69886mm">
              <v:path arrowok="t"/>
            </v:shape>
            <v:shape id="_x0000_s1029" style="position:absolute;left:11336;top:1670;width:70;height:0" coordorigin="11336,1670" coordsize="70,0" path="m11336,1670r70,e" filled="f" strokecolor="#767676" strokeweight=".69886mm">
              <v:path arrowok="t"/>
            </v:shape>
            <w10:wrap anchorx="page" anchory="page"/>
          </v:group>
        </w:pict>
      </w:r>
      <w:r>
        <w:pict w14:anchorId="4CBC8871">
          <v:group id="_x0000_s1026" style="position:absolute;left:0;text-align:left;margin-left:573.8pt;margin-top:83.5pt;width:3pt;height:0;z-index:-251540480;mso-position-horizontal-relative:page;mso-position-vertical-relative:page" coordorigin="11476,1670" coordsize="60,0">
            <v:shape id="_x0000_s1027" style="position:absolute;left:11476;top:1670;width:60;height:0" coordorigin="11476,1670" coordsize="60,0" path="m11476,1670r60,e" filled="f" strokecolor="#767676" strokeweight=".69886mm">
              <v:path arrowok="t"/>
            </v:shape>
            <w10:wrap anchorx="page" anchory="page"/>
          </v:group>
        </w:pict>
      </w:r>
      <w:r w:rsidR="003E7F1C">
        <w:rPr>
          <w:rFonts w:ascii="Calibri" w:eastAsia="Calibri" w:hAnsi="Calibri" w:cs="Calibri"/>
          <w:b/>
          <w:sz w:val="23"/>
          <w:szCs w:val="23"/>
        </w:rPr>
        <w:t xml:space="preserve">Send no money now </w:t>
      </w:r>
      <w:r w:rsidR="003E7F1C">
        <w:rPr>
          <w:rFonts w:ascii="Calibri" w:eastAsia="Calibri" w:hAnsi="Calibri" w:cs="Calibri"/>
          <w:sz w:val="23"/>
          <w:szCs w:val="23"/>
        </w:rPr>
        <w:t>– fees are payable only after acceptance onto the course.</w:t>
      </w:r>
    </w:p>
    <w:sectPr w:rsidR="00D76E8D">
      <w:pgSz w:w="11900" w:h="16840"/>
      <w:pgMar w:top="1440" w:right="240" w:bottom="280" w:left="420" w:header="428" w:footer="123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7E2F1C" w14:textId="77777777" w:rsidR="00AB1422" w:rsidRDefault="003E7F1C">
      <w:r>
        <w:separator/>
      </w:r>
    </w:p>
  </w:endnote>
  <w:endnote w:type="continuationSeparator" w:id="0">
    <w:p w14:paraId="7C0F52D3" w14:textId="77777777" w:rsidR="00AB1422" w:rsidRDefault="003E7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1370F9" w14:textId="77777777" w:rsidR="00D76E8D" w:rsidRDefault="001E7A49">
    <w:pPr>
      <w:spacing w:line="200" w:lineRule="exact"/>
    </w:pPr>
    <w:r>
      <w:pict w14:anchorId="6D504443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3.6pt;margin-top:769.45pt;width:63.6pt;height:13pt;z-index:-251657728;mso-position-horizontal-relative:page;mso-position-vertical-relative:page" filled="f" stroked="f">
          <v:textbox inset="0,0,0,0">
            <w:txbxContent>
              <w:p w14:paraId="4B1E2710" w14:textId="77777777" w:rsidR="00D76E8D" w:rsidRDefault="003E7F1C">
                <w:pPr>
                  <w:spacing w:line="240" w:lineRule="exact"/>
                  <w:ind w:left="20" w:right="-33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www.foyle.eu</w:t>
                </w:r>
              </w:p>
            </w:txbxContent>
          </v:textbox>
          <w10:wrap anchorx="page" anchory="page"/>
        </v:shape>
      </w:pict>
    </w:r>
    <w:r>
      <w:pict w14:anchorId="3B57C284">
        <v:shape id="_x0000_s2049" type="#_x0000_t202" style="position:absolute;margin-left:340.2pt;margin-top:769.45pt;width:185.15pt;height:26.4pt;z-index:-251656704;mso-position-horizontal-relative:page;mso-position-vertical-relative:page" filled="f" stroked="f">
          <v:textbox inset="0,0,0,0">
            <w:txbxContent>
              <w:p w14:paraId="082B49BC" w14:textId="77777777" w:rsidR="00D76E8D" w:rsidRDefault="003E7F1C">
                <w:pPr>
                  <w:spacing w:line="240" w:lineRule="exact"/>
                  <w:ind w:left="-33" w:right="36"/>
                  <w:jc w:val="right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Teacher Training / Academic Department</w:t>
                </w:r>
              </w:p>
              <w:p w14:paraId="7FB85C01" w14:textId="62C10945" w:rsidR="00D76E8D" w:rsidRDefault="003E7F1C">
                <w:pPr>
                  <w:spacing w:line="260" w:lineRule="exact"/>
                  <w:ind w:right="40"/>
                  <w:jc w:val="right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 w:eastAsia="Calibri" w:hAnsi="Calibri" w:cs="Calibri"/>
                    <w:noProof/>
                    <w:position w:val="1"/>
                    <w:sz w:val="22"/>
                    <w:szCs w:val="22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CB46B1" w14:textId="77777777" w:rsidR="00AB1422" w:rsidRDefault="003E7F1C">
      <w:r>
        <w:separator/>
      </w:r>
    </w:p>
  </w:footnote>
  <w:footnote w:type="continuationSeparator" w:id="0">
    <w:p w14:paraId="2F9CA226" w14:textId="77777777" w:rsidR="00AB1422" w:rsidRDefault="003E7F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09BB14" w14:textId="77777777" w:rsidR="00D76E8D" w:rsidRDefault="001E7A49">
    <w:pPr>
      <w:spacing w:line="200" w:lineRule="exact"/>
    </w:pPr>
    <w:r>
      <w:pict w14:anchorId="32070D45">
        <v:group id="_x0000_s2055" style="position:absolute;margin-left:26.8pt;margin-top:21.4pt;width:551pt;height:58.4pt;z-index:-251660800;mso-position-horizontal-relative:page;mso-position-vertical-relative:page" coordorigin="536,428" coordsize="11020,1168">
          <v:shape id="_x0000_s2057" style="position:absolute;left:556;top:1574;width:10980;height:2" coordorigin="556,1574" coordsize="10980,2" path="m556,1574r10980,2e" filled="f" strokecolor="#090" strokeweight=".69886mm">
            <v:path arrowok="t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6" type="#_x0000_t75" style="position:absolute;left:1442;top:428;width:1656;height:1088">
            <v:imagedata r:id="rId1" o:title=""/>
          </v:shape>
          <w10:wrap anchorx="page" anchory="page"/>
        </v:group>
      </w:pict>
    </w:r>
    <w:r>
      <w:pict w14:anchorId="5394CE55">
        <v:group id="_x0000_s2052" style="position:absolute;margin-left:26.8pt;margin-top:82.4pt;width:12.5pt;height:2pt;z-index:-251659776;mso-position-horizontal-relative:page;mso-position-vertical-relative:page" coordorigin="536,1648" coordsize="250,40">
          <v:shape id="_x0000_s2054" style="position:absolute;left:556;top:1668;width:70;height:0" coordorigin="556,1668" coordsize="70,0" path="m556,1668r70,e" filled="f" strokecolor="#767676" strokeweight=".69886mm">
            <v:path arrowok="t"/>
          </v:shape>
          <v:shape id="_x0000_s2053" style="position:absolute;left:696;top:1668;width:70;height:0" coordorigin="696,1668" coordsize="70,0" path="m696,1668r70,e" filled="f" strokecolor="#767676" strokeweight=".69886mm">
            <v:path arrowok="t"/>
          </v:shape>
          <w10:wrap anchorx="page" anchory="page"/>
        </v:group>
      </w:pict>
    </w:r>
    <w:r>
      <w:pict w14:anchorId="0EBC6A8C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77.6pt;margin-top:65.9pt;width:133.25pt;height:14pt;z-index:-251658752;mso-position-horizontal-relative:page;mso-position-vertical-relative:page" filled="f" stroked="f">
          <v:textbox inset="0,0,0,0">
            <w:txbxContent>
              <w:p w14:paraId="30CE0551" w14:textId="77777777" w:rsidR="00D76E8D" w:rsidRDefault="003E7F1C">
                <w:pPr>
                  <w:spacing w:line="260" w:lineRule="exact"/>
                  <w:ind w:left="20" w:right="-36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 w:eastAsia="Calibri" w:hAnsi="Calibri" w:cs="Calibri"/>
                    <w:b/>
                    <w:position w:val="1"/>
                    <w:sz w:val="24"/>
                    <w:szCs w:val="24"/>
                  </w:rPr>
                  <w:t>CELTA APPLICATION FORM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A2FAD"/>
    <w:multiLevelType w:val="multilevel"/>
    <w:tmpl w:val="79E2611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E8D"/>
    <w:rsid w:val="001E7A49"/>
    <w:rsid w:val="002E4B6A"/>
    <w:rsid w:val="003E7F1C"/>
    <w:rsid w:val="00AB1422"/>
    <w:rsid w:val="00D76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."/>
  <w:listSeparator w:val=","/>
  <w14:docId w14:val="08EE3A11"/>
  <w15:docId w15:val="{40394906-F0F9-4BFD-A9BD-F9BB13850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elley@foyle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903</Words>
  <Characters>5152</Characters>
  <Application>Microsoft Office Word</Application>
  <DocSecurity>0</DocSecurity>
  <Lines>42</Lines>
  <Paragraphs>12</Paragraphs>
  <ScaleCrop>false</ScaleCrop>
  <Company/>
  <LinksUpToDate>false</LinksUpToDate>
  <CharactersWithSpaces>6043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Foyle International</cp:lastModifiedBy>
  <cp:revision>4</cp:revision>
  <dcterms:created xsi:type="dcterms:W3CDTF">2018-02-14T12:30:00Z</dcterms:created>
  <dcterms:modified xsi:type="dcterms:W3CDTF">2018-03-20T14:32:00Z</dcterms:modified>
</cp:coreProperties>
</file>